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4010D" w:rsidRPr="009C192A" w:rsidTr="00F67068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4010D" w:rsidRPr="009C192A" w:rsidRDefault="00A4010D" w:rsidP="009C6F59">
            <w:pPr>
              <w:autoSpaceDN w:val="0"/>
              <w:adjustRightInd w:val="0"/>
              <w:spacing w:line="276" w:lineRule="exact"/>
              <w:jc w:val="center"/>
              <w:rPr>
                <w:sz w:val="28"/>
                <w:szCs w:val="28"/>
              </w:rPr>
            </w:pPr>
            <w:r w:rsidRPr="009C192A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9C192A">
              <w:rPr>
                <w:sz w:val="28"/>
                <w:szCs w:val="28"/>
              </w:rPr>
              <w:br/>
            </w:r>
            <w:r w:rsidR="00D83687" w:rsidRPr="009C192A">
              <w:rPr>
                <w:sz w:val="28"/>
                <w:szCs w:val="28"/>
              </w:rPr>
              <w:t>«</w:t>
            </w:r>
            <w:r w:rsidRPr="009C192A">
              <w:rPr>
                <w:sz w:val="28"/>
                <w:szCs w:val="28"/>
              </w:rPr>
              <w:t>Омская гуманитарная академия</w:t>
            </w:r>
            <w:r w:rsidR="00D83687" w:rsidRPr="009C192A">
              <w:rPr>
                <w:sz w:val="28"/>
                <w:szCs w:val="28"/>
              </w:rPr>
              <w:t>»</w:t>
            </w:r>
          </w:p>
        </w:tc>
      </w:tr>
    </w:tbl>
    <w:p w:rsidR="00A4010D" w:rsidRPr="009C192A" w:rsidRDefault="00A4010D" w:rsidP="0037725E">
      <w:pPr>
        <w:jc w:val="center"/>
        <w:rPr>
          <w:sz w:val="28"/>
          <w:szCs w:val="28"/>
        </w:rPr>
      </w:pPr>
    </w:p>
    <w:p w:rsidR="00A4010D" w:rsidRPr="009C192A" w:rsidRDefault="001C0A0F" w:rsidP="0037725E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1.25pt;height:112.5pt">
            <v:imagedata r:id="rId8" o:title="logo_omga_215_150"/>
          </v:shape>
        </w:pict>
      </w:r>
    </w:p>
    <w:p w:rsidR="00A4010D" w:rsidRPr="009C192A" w:rsidRDefault="00A4010D" w:rsidP="0037725E">
      <w:pPr>
        <w:jc w:val="center"/>
        <w:rPr>
          <w:sz w:val="28"/>
          <w:szCs w:val="28"/>
        </w:rPr>
      </w:pPr>
    </w:p>
    <w:p w:rsidR="00A4010D" w:rsidRPr="009C192A" w:rsidRDefault="00A4010D" w:rsidP="0037725E">
      <w:pPr>
        <w:pStyle w:val="23"/>
        <w:tabs>
          <w:tab w:val="left" w:pos="284"/>
        </w:tabs>
        <w:spacing w:line="240" w:lineRule="auto"/>
        <w:ind w:left="0" w:hanging="284"/>
        <w:jc w:val="center"/>
        <w:rPr>
          <w:sz w:val="28"/>
          <w:szCs w:val="28"/>
        </w:rPr>
      </w:pPr>
    </w:p>
    <w:p w:rsidR="0085621E" w:rsidRPr="009C192A" w:rsidRDefault="0085621E" w:rsidP="0037725E">
      <w:pPr>
        <w:pStyle w:val="23"/>
        <w:tabs>
          <w:tab w:val="left" w:pos="284"/>
        </w:tabs>
        <w:spacing w:line="240" w:lineRule="auto"/>
        <w:ind w:left="0" w:hanging="284"/>
        <w:jc w:val="center"/>
        <w:rPr>
          <w:sz w:val="28"/>
          <w:szCs w:val="28"/>
        </w:rPr>
      </w:pPr>
    </w:p>
    <w:p w:rsidR="00A4010D" w:rsidRPr="009C192A" w:rsidRDefault="00A4010D" w:rsidP="0037725E">
      <w:pPr>
        <w:pStyle w:val="23"/>
        <w:tabs>
          <w:tab w:val="left" w:pos="284"/>
        </w:tabs>
        <w:spacing w:line="240" w:lineRule="auto"/>
        <w:ind w:left="0" w:hanging="284"/>
        <w:jc w:val="center"/>
        <w:rPr>
          <w:sz w:val="28"/>
          <w:szCs w:val="28"/>
        </w:rPr>
      </w:pPr>
    </w:p>
    <w:p w:rsidR="0072666E" w:rsidRPr="009C192A" w:rsidRDefault="0072666E" w:rsidP="0072666E">
      <w:pPr>
        <w:widowControl/>
        <w:autoSpaceDE/>
        <w:jc w:val="center"/>
        <w:rPr>
          <w:b/>
          <w:bCs/>
          <w:caps/>
          <w:sz w:val="32"/>
          <w:szCs w:val="32"/>
        </w:rPr>
      </w:pPr>
    </w:p>
    <w:p w:rsidR="0072666E" w:rsidRPr="009C192A" w:rsidRDefault="0072666E" w:rsidP="0072666E">
      <w:pPr>
        <w:widowControl/>
        <w:autoSpaceDE/>
        <w:jc w:val="center"/>
        <w:rPr>
          <w:b/>
          <w:bCs/>
          <w:caps/>
          <w:sz w:val="32"/>
          <w:szCs w:val="32"/>
        </w:rPr>
      </w:pPr>
      <w:r w:rsidRPr="009C192A">
        <w:rPr>
          <w:b/>
          <w:bCs/>
          <w:caps/>
          <w:sz w:val="32"/>
          <w:szCs w:val="32"/>
        </w:rPr>
        <w:t xml:space="preserve">МЕТОДИЧЕСКИЕ УКАЗАНИЯ ОБРАЗОВАТЕЛЬНОЙ ПРОГРАММЫ В ФОРМЕ ПРАКТИЧЕСКОЙ ПОДГОТОВКИ ПРИ РЕАЛИЗАЦИИ ПРОИЗВОДСТВЕННОЙ ПРАКТИКИ </w:t>
      </w:r>
    </w:p>
    <w:p w:rsidR="0072666E" w:rsidRPr="009C192A" w:rsidRDefault="0072666E" w:rsidP="0072666E">
      <w:pPr>
        <w:widowControl/>
        <w:autoSpaceDE/>
        <w:jc w:val="center"/>
        <w:rPr>
          <w:b/>
          <w:bCs/>
          <w:caps/>
          <w:sz w:val="32"/>
          <w:szCs w:val="32"/>
        </w:rPr>
      </w:pPr>
      <w:r w:rsidRPr="009C192A">
        <w:rPr>
          <w:b/>
          <w:bCs/>
          <w:caps/>
          <w:sz w:val="32"/>
          <w:szCs w:val="32"/>
        </w:rPr>
        <w:t>ПРОИЗВОДСТВЕННАЯ ПРАКТИКА (ПРОФЕССИОНАЛЬНО-ТВОРЧЕСКАЯ ПРАКТИКА)</w:t>
      </w:r>
    </w:p>
    <w:p w:rsidR="00464B77" w:rsidRPr="009C192A" w:rsidRDefault="00464B77" w:rsidP="0037725E">
      <w:pPr>
        <w:widowControl/>
        <w:autoSpaceDE/>
        <w:jc w:val="center"/>
        <w:rPr>
          <w:b/>
          <w:bCs/>
          <w:caps/>
          <w:sz w:val="32"/>
          <w:szCs w:val="32"/>
        </w:rPr>
      </w:pPr>
    </w:p>
    <w:p w:rsidR="0085621E" w:rsidRPr="009C192A" w:rsidRDefault="0085621E" w:rsidP="0037725E">
      <w:pPr>
        <w:widowControl/>
        <w:autoSpaceDE/>
        <w:jc w:val="center"/>
        <w:rPr>
          <w:b/>
          <w:bCs/>
          <w:caps/>
          <w:sz w:val="32"/>
          <w:szCs w:val="32"/>
        </w:rPr>
      </w:pPr>
    </w:p>
    <w:p w:rsidR="004318C2" w:rsidRPr="009C192A" w:rsidRDefault="002270DD" w:rsidP="0037725E">
      <w:pPr>
        <w:jc w:val="center"/>
        <w:rPr>
          <w:sz w:val="28"/>
          <w:szCs w:val="28"/>
        </w:rPr>
      </w:pPr>
      <w:r w:rsidRPr="009C192A">
        <w:rPr>
          <w:sz w:val="28"/>
          <w:szCs w:val="28"/>
        </w:rPr>
        <w:t>ПРОИЗВОДСТВЕННАЯ ПРАКТИКА (ПРОФЕССИОНАЛЬНО-ТВОРЧЕСКАЯ ПРАКТИКА)</w:t>
      </w:r>
    </w:p>
    <w:p w:rsidR="006B31FD" w:rsidRPr="009C192A" w:rsidRDefault="006B31FD" w:rsidP="0037725E">
      <w:pPr>
        <w:jc w:val="center"/>
        <w:rPr>
          <w:sz w:val="28"/>
          <w:szCs w:val="28"/>
        </w:rPr>
      </w:pPr>
    </w:p>
    <w:p w:rsidR="0085621E" w:rsidRPr="009C192A" w:rsidRDefault="0085621E" w:rsidP="0037725E">
      <w:pPr>
        <w:jc w:val="center"/>
        <w:rPr>
          <w:sz w:val="28"/>
          <w:szCs w:val="28"/>
        </w:rPr>
      </w:pPr>
    </w:p>
    <w:p w:rsidR="006829B2" w:rsidRPr="009C192A" w:rsidRDefault="006829B2" w:rsidP="0037725E">
      <w:pPr>
        <w:jc w:val="center"/>
        <w:rPr>
          <w:sz w:val="28"/>
          <w:szCs w:val="28"/>
        </w:rPr>
      </w:pPr>
    </w:p>
    <w:p w:rsidR="00A4010D" w:rsidRPr="009C192A" w:rsidRDefault="00A4010D" w:rsidP="0037725E">
      <w:pPr>
        <w:spacing w:line="288" w:lineRule="auto"/>
        <w:ind w:firstLine="567"/>
        <w:jc w:val="center"/>
        <w:rPr>
          <w:sz w:val="28"/>
          <w:szCs w:val="28"/>
        </w:rPr>
      </w:pPr>
    </w:p>
    <w:p w:rsidR="00100C70" w:rsidRPr="009C192A" w:rsidRDefault="00AC6857" w:rsidP="0037725E">
      <w:pPr>
        <w:spacing w:line="288" w:lineRule="auto"/>
        <w:ind w:firstLine="567"/>
        <w:jc w:val="center"/>
        <w:rPr>
          <w:rFonts w:eastAsia="Courier New"/>
          <w:b/>
          <w:sz w:val="28"/>
          <w:szCs w:val="28"/>
          <w:lang w:bidi="ru-RU"/>
        </w:rPr>
      </w:pPr>
      <w:r w:rsidRPr="009C192A">
        <w:rPr>
          <w:b/>
          <w:sz w:val="28"/>
          <w:szCs w:val="28"/>
        </w:rPr>
        <w:t xml:space="preserve">Направление подготовки: </w:t>
      </w:r>
      <w:r w:rsidR="00100C70" w:rsidRPr="009C192A">
        <w:rPr>
          <w:rFonts w:eastAsia="Courier New"/>
          <w:b/>
          <w:sz w:val="28"/>
          <w:szCs w:val="28"/>
          <w:lang w:bidi="ru-RU"/>
        </w:rPr>
        <w:t>42.03.02 Журналистика</w:t>
      </w:r>
    </w:p>
    <w:p w:rsidR="00A4010D" w:rsidRPr="009C192A" w:rsidRDefault="009819FA" w:rsidP="0037725E">
      <w:pPr>
        <w:spacing w:line="288" w:lineRule="auto"/>
        <w:ind w:firstLine="567"/>
        <w:jc w:val="center"/>
        <w:rPr>
          <w:rFonts w:eastAsia="Courier New"/>
          <w:b/>
          <w:sz w:val="28"/>
          <w:szCs w:val="28"/>
          <w:lang w:bidi="ru-RU"/>
        </w:rPr>
      </w:pPr>
      <w:r w:rsidRPr="009C192A">
        <w:rPr>
          <w:rFonts w:eastAsia="Courier New"/>
          <w:b/>
          <w:sz w:val="28"/>
          <w:szCs w:val="28"/>
          <w:lang w:bidi="ru-RU"/>
        </w:rPr>
        <w:t>(уровень бакалавриата)</w:t>
      </w:r>
    </w:p>
    <w:p w:rsidR="00E93039" w:rsidRPr="009C192A" w:rsidRDefault="00E93039" w:rsidP="0037725E">
      <w:pPr>
        <w:spacing w:line="288" w:lineRule="auto"/>
        <w:ind w:firstLine="567"/>
        <w:jc w:val="center"/>
        <w:rPr>
          <w:b/>
          <w:sz w:val="28"/>
          <w:szCs w:val="28"/>
        </w:rPr>
      </w:pPr>
    </w:p>
    <w:p w:rsidR="00620F27" w:rsidRPr="009C192A" w:rsidRDefault="00620F27" w:rsidP="0037725E">
      <w:pPr>
        <w:spacing w:line="288" w:lineRule="auto"/>
        <w:jc w:val="center"/>
        <w:rPr>
          <w:b/>
          <w:sz w:val="28"/>
          <w:szCs w:val="28"/>
        </w:rPr>
      </w:pPr>
      <w:r w:rsidRPr="009C192A">
        <w:rPr>
          <w:b/>
          <w:sz w:val="28"/>
          <w:szCs w:val="28"/>
        </w:rPr>
        <w:t>Направленность (п</w:t>
      </w:r>
      <w:r w:rsidR="00A4010D" w:rsidRPr="009C192A">
        <w:rPr>
          <w:b/>
          <w:sz w:val="28"/>
          <w:szCs w:val="28"/>
        </w:rPr>
        <w:t>рофиль</w:t>
      </w:r>
      <w:r w:rsidRPr="009C192A">
        <w:rPr>
          <w:b/>
          <w:sz w:val="28"/>
          <w:szCs w:val="28"/>
        </w:rPr>
        <w:t>) программы</w:t>
      </w:r>
      <w:r w:rsidR="00A4010D" w:rsidRPr="009C192A">
        <w:rPr>
          <w:b/>
          <w:sz w:val="28"/>
          <w:szCs w:val="28"/>
        </w:rPr>
        <w:t xml:space="preserve">: </w:t>
      </w:r>
    </w:p>
    <w:p w:rsidR="00A4010D" w:rsidRPr="009C192A" w:rsidRDefault="00D83687" w:rsidP="0072666E">
      <w:pPr>
        <w:spacing w:line="288" w:lineRule="auto"/>
        <w:jc w:val="center"/>
        <w:rPr>
          <w:b/>
          <w:sz w:val="28"/>
          <w:szCs w:val="28"/>
        </w:rPr>
      </w:pPr>
      <w:r w:rsidRPr="009C192A">
        <w:rPr>
          <w:b/>
          <w:sz w:val="28"/>
          <w:szCs w:val="28"/>
        </w:rPr>
        <w:t>«</w:t>
      </w:r>
      <w:r w:rsidR="00E93039" w:rsidRPr="009C192A">
        <w:rPr>
          <w:b/>
          <w:sz w:val="28"/>
          <w:szCs w:val="28"/>
        </w:rPr>
        <w:t>Средства массовой информации в сфере мультимедиа, печати, теле- и радиовещания</w:t>
      </w:r>
      <w:r w:rsidRPr="009C192A">
        <w:rPr>
          <w:b/>
          <w:sz w:val="28"/>
          <w:szCs w:val="28"/>
        </w:rPr>
        <w:t>»</w:t>
      </w:r>
    </w:p>
    <w:p w:rsidR="00A4010D" w:rsidRPr="009C192A" w:rsidRDefault="00A4010D" w:rsidP="0037725E">
      <w:pPr>
        <w:ind w:firstLine="15"/>
        <w:rPr>
          <w:sz w:val="28"/>
          <w:szCs w:val="28"/>
        </w:rPr>
      </w:pPr>
    </w:p>
    <w:p w:rsidR="00A4010D" w:rsidRPr="009C192A" w:rsidRDefault="00A4010D" w:rsidP="0037725E">
      <w:pPr>
        <w:ind w:firstLine="15"/>
        <w:rPr>
          <w:sz w:val="28"/>
          <w:szCs w:val="28"/>
        </w:rPr>
      </w:pPr>
    </w:p>
    <w:p w:rsidR="00A4010D" w:rsidRPr="009C192A" w:rsidRDefault="00A4010D" w:rsidP="0037725E">
      <w:pPr>
        <w:ind w:firstLine="15"/>
        <w:rPr>
          <w:sz w:val="28"/>
          <w:szCs w:val="28"/>
        </w:rPr>
      </w:pPr>
    </w:p>
    <w:p w:rsidR="0085621E" w:rsidRPr="009C192A" w:rsidRDefault="0085621E" w:rsidP="0037725E">
      <w:pPr>
        <w:ind w:firstLine="15"/>
        <w:rPr>
          <w:sz w:val="28"/>
          <w:szCs w:val="28"/>
        </w:rPr>
      </w:pPr>
    </w:p>
    <w:p w:rsidR="00A4010D" w:rsidRPr="009C192A" w:rsidRDefault="00A4010D" w:rsidP="0037725E">
      <w:pPr>
        <w:rPr>
          <w:sz w:val="28"/>
          <w:szCs w:val="28"/>
        </w:rPr>
      </w:pPr>
    </w:p>
    <w:p w:rsidR="00A4010D" w:rsidRPr="009C192A" w:rsidRDefault="00B67D66" w:rsidP="0037725E">
      <w:pPr>
        <w:ind w:firstLine="15"/>
        <w:jc w:val="center"/>
        <w:rPr>
          <w:sz w:val="28"/>
          <w:szCs w:val="28"/>
        </w:rPr>
      </w:pPr>
      <w:r w:rsidRPr="009C192A">
        <w:rPr>
          <w:sz w:val="28"/>
          <w:szCs w:val="28"/>
        </w:rPr>
        <w:t xml:space="preserve">Омск, </w:t>
      </w:r>
      <w:r w:rsidR="00A4010D" w:rsidRPr="009C192A">
        <w:rPr>
          <w:sz w:val="28"/>
          <w:szCs w:val="28"/>
        </w:rPr>
        <w:t>20</w:t>
      </w:r>
      <w:r w:rsidR="00FA34A6" w:rsidRPr="009C192A">
        <w:rPr>
          <w:sz w:val="28"/>
          <w:szCs w:val="28"/>
        </w:rPr>
        <w:t>2</w:t>
      </w:r>
      <w:r w:rsidR="00ED1114">
        <w:rPr>
          <w:sz w:val="28"/>
          <w:szCs w:val="28"/>
        </w:rPr>
        <w:t>2</w:t>
      </w:r>
    </w:p>
    <w:p w:rsidR="009819FA" w:rsidRPr="009C192A" w:rsidRDefault="00620F27" w:rsidP="003B0344">
      <w:pPr>
        <w:tabs>
          <w:tab w:val="left" w:pos="0"/>
        </w:tabs>
        <w:rPr>
          <w:sz w:val="28"/>
          <w:szCs w:val="28"/>
        </w:rPr>
      </w:pPr>
      <w:r w:rsidRPr="009C192A">
        <w:rPr>
          <w:sz w:val="28"/>
          <w:szCs w:val="28"/>
        </w:rPr>
        <w:br w:type="page"/>
      </w:r>
      <w:r w:rsidR="009819FA" w:rsidRPr="009C192A">
        <w:rPr>
          <w:sz w:val="28"/>
          <w:szCs w:val="28"/>
        </w:rPr>
        <w:lastRenderedPageBreak/>
        <w:t>Составитель:</w:t>
      </w:r>
    </w:p>
    <w:p w:rsidR="00A33A06" w:rsidRPr="009C192A" w:rsidRDefault="00A33A06" w:rsidP="003B0344">
      <w:pPr>
        <w:tabs>
          <w:tab w:val="left" w:pos="0"/>
        </w:tabs>
        <w:rPr>
          <w:sz w:val="28"/>
          <w:szCs w:val="28"/>
        </w:rPr>
      </w:pPr>
    </w:p>
    <w:p w:rsidR="009819FA" w:rsidRPr="009C192A" w:rsidRDefault="009819FA" w:rsidP="003B0344">
      <w:pPr>
        <w:tabs>
          <w:tab w:val="left" w:pos="0"/>
        </w:tabs>
        <w:spacing w:line="360" w:lineRule="auto"/>
        <w:rPr>
          <w:sz w:val="28"/>
          <w:szCs w:val="28"/>
        </w:rPr>
      </w:pPr>
      <w:r w:rsidRPr="009C192A">
        <w:rPr>
          <w:sz w:val="28"/>
          <w:szCs w:val="28"/>
        </w:rPr>
        <w:t>д. полит.</w:t>
      </w:r>
      <w:r w:rsidR="003B0344" w:rsidRPr="009C192A">
        <w:rPr>
          <w:sz w:val="28"/>
          <w:szCs w:val="28"/>
        </w:rPr>
        <w:t>н.</w:t>
      </w:r>
      <w:r w:rsidRPr="009C192A">
        <w:rPr>
          <w:sz w:val="28"/>
          <w:szCs w:val="28"/>
        </w:rPr>
        <w:t xml:space="preserve">, </w:t>
      </w:r>
      <w:r w:rsidR="00A67912" w:rsidRPr="009C192A">
        <w:rPr>
          <w:sz w:val="28"/>
          <w:szCs w:val="28"/>
        </w:rPr>
        <w:t>профессор</w:t>
      </w:r>
      <w:r w:rsidR="003A44A6" w:rsidRPr="009C192A">
        <w:rPr>
          <w:sz w:val="28"/>
          <w:szCs w:val="28"/>
        </w:rPr>
        <w:t xml:space="preserve"> ____________ </w:t>
      </w:r>
      <w:r w:rsidRPr="009C192A">
        <w:rPr>
          <w:sz w:val="28"/>
          <w:szCs w:val="28"/>
        </w:rPr>
        <w:t xml:space="preserve">/В.А. Евдокимов/ </w:t>
      </w:r>
    </w:p>
    <w:p w:rsidR="00100C70" w:rsidRPr="009C192A" w:rsidRDefault="00100C70" w:rsidP="003B0344">
      <w:pPr>
        <w:tabs>
          <w:tab w:val="left" w:pos="0"/>
        </w:tabs>
        <w:rPr>
          <w:sz w:val="28"/>
          <w:szCs w:val="28"/>
        </w:rPr>
      </w:pPr>
    </w:p>
    <w:p w:rsidR="00B67D66" w:rsidRPr="009C192A" w:rsidRDefault="00B67D66" w:rsidP="003B0344">
      <w:pPr>
        <w:tabs>
          <w:tab w:val="left" w:pos="0"/>
        </w:tabs>
        <w:rPr>
          <w:sz w:val="28"/>
          <w:szCs w:val="28"/>
        </w:rPr>
      </w:pPr>
      <w:r w:rsidRPr="009C192A">
        <w:rPr>
          <w:sz w:val="28"/>
          <w:szCs w:val="28"/>
        </w:rPr>
        <w:t>Рекомендован</w:t>
      </w:r>
      <w:r w:rsidR="002B5686" w:rsidRPr="009C192A">
        <w:rPr>
          <w:sz w:val="28"/>
          <w:szCs w:val="28"/>
        </w:rPr>
        <w:t>о</w:t>
      </w:r>
      <w:r w:rsidRPr="009C192A">
        <w:rPr>
          <w:sz w:val="28"/>
          <w:szCs w:val="28"/>
        </w:rPr>
        <w:t xml:space="preserve"> решением кафедры </w:t>
      </w:r>
      <w:r w:rsidR="00A37754" w:rsidRPr="009C192A">
        <w:rPr>
          <w:sz w:val="28"/>
          <w:szCs w:val="28"/>
        </w:rPr>
        <w:t>филологии, журналистики и массовых коммуникаций</w:t>
      </w:r>
    </w:p>
    <w:p w:rsidR="00B67D66" w:rsidRPr="009C192A" w:rsidRDefault="00B67D66" w:rsidP="003B0344">
      <w:pPr>
        <w:tabs>
          <w:tab w:val="left" w:pos="0"/>
        </w:tabs>
        <w:rPr>
          <w:sz w:val="28"/>
          <w:szCs w:val="28"/>
        </w:rPr>
      </w:pPr>
    </w:p>
    <w:p w:rsidR="0072666E" w:rsidRPr="009C192A" w:rsidRDefault="0072666E" w:rsidP="0072666E">
      <w:pPr>
        <w:widowControl/>
        <w:tabs>
          <w:tab w:val="left" w:pos="0"/>
        </w:tabs>
        <w:suppressAutoHyphens w:val="0"/>
        <w:autoSpaceDE/>
        <w:spacing w:line="276" w:lineRule="auto"/>
        <w:rPr>
          <w:sz w:val="28"/>
          <w:szCs w:val="28"/>
          <w:lang w:eastAsia="ru-RU" w:bidi="ar-SA"/>
        </w:rPr>
      </w:pPr>
      <w:r w:rsidRPr="009C192A">
        <w:rPr>
          <w:sz w:val="28"/>
          <w:szCs w:val="28"/>
          <w:lang w:eastAsia="ru-RU" w:bidi="ar-SA"/>
        </w:rPr>
        <w:t xml:space="preserve">Протокол от </w:t>
      </w:r>
      <w:r w:rsidR="00ED1114">
        <w:rPr>
          <w:sz w:val="28"/>
          <w:szCs w:val="28"/>
          <w:lang w:eastAsia="ru-RU" w:bidi="ar-SA"/>
        </w:rPr>
        <w:t>25</w:t>
      </w:r>
      <w:r w:rsidRPr="009C192A">
        <w:rPr>
          <w:sz w:val="28"/>
          <w:szCs w:val="28"/>
          <w:lang w:eastAsia="ru-RU" w:bidi="ar-SA"/>
        </w:rPr>
        <w:t>.0</w:t>
      </w:r>
      <w:r w:rsidR="00ED1114">
        <w:rPr>
          <w:sz w:val="28"/>
          <w:szCs w:val="28"/>
          <w:lang w:eastAsia="ru-RU" w:bidi="ar-SA"/>
        </w:rPr>
        <w:t>3</w:t>
      </w:r>
      <w:r w:rsidRPr="009C192A">
        <w:rPr>
          <w:sz w:val="28"/>
          <w:szCs w:val="28"/>
          <w:lang w:eastAsia="ru-RU" w:bidi="ar-SA"/>
        </w:rPr>
        <w:t>.202</w:t>
      </w:r>
      <w:r w:rsidR="00ED1114">
        <w:rPr>
          <w:sz w:val="28"/>
          <w:szCs w:val="28"/>
          <w:lang w:eastAsia="ru-RU" w:bidi="ar-SA"/>
        </w:rPr>
        <w:t>2</w:t>
      </w:r>
      <w:r w:rsidRPr="009C192A">
        <w:rPr>
          <w:sz w:val="28"/>
          <w:szCs w:val="28"/>
          <w:lang w:eastAsia="ru-RU" w:bidi="ar-SA"/>
        </w:rPr>
        <w:t xml:space="preserve"> г. №</w:t>
      </w:r>
      <w:r w:rsidR="00ED1114">
        <w:rPr>
          <w:sz w:val="28"/>
          <w:szCs w:val="28"/>
          <w:lang w:eastAsia="ru-RU" w:bidi="ar-SA"/>
        </w:rPr>
        <w:t>8</w:t>
      </w:r>
    </w:p>
    <w:p w:rsidR="0072666E" w:rsidRPr="009C192A" w:rsidRDefault="0072666E" w:rsidP="0072666E">
      <w:pPr>
        <w:widowControl/>
        <w:tabs>
          <w:tab w:val="left" w:pos="0"/>
        </w:tabs>
        <w:suppressAutoHyphens w:val="0"/>
        <w:autoSpaceDE/>
        <w:spacing w:line="276" w:lineRule="auto"/>
        <w:rPr>
          <w:sz w:val="28"/>
          <w:szCs w:val="28"/>
          <w:lang w:eastAsia="ru-RU" w:bidi="ar-SA"/>
        </w:rPr>
      </w:pPr>
    </w:p>
    <w:p w:rsidR="0072666E" w:rsidRPr="009C192A" w:rsidRDefault="0072666E" w:rsidP="0072666E">
      <w:pPr>
        <w:widowControl/>
        <w:tabs>
          <w:tab w:val="left" w:pos="0"/>
        </w:tabs>
        <w:suppressAutoHyphens w:val="0"/>
        <w:autoSpaceDE/>
        <w:spacing w:line="276" w:lineRule="auto"/>
        <w:rPr>
          <w:sz w:val="28"/>
          <w:szCs w:val="28"/>
          <w:lang w:eastAsia="ru-RU" w:bidi="ar-SA"/>
        </w:rPr>
      </w:pPr>
      <w:r w:rsidRPr="009C192A">
        <w:rPr>
          <w:sz w:val="28"/>
          <w:szCs w:val="28"/>
          <w:lang w:eastAsia="ru-RU" w:bidi="ar-SA"/>
        </w:rPr>
        <w:t>Зав. кафедрой  к.филол.н. доцент_________________ /О.В. Попова/</w:t>
      </w:r>
    </w:p>
    <w:p w:rsidR="00407500" w:rsidRPr="009C192A" w:rsidRDefault="00407500" w:rsidP="0037725E">
      <w:pPr>
        <w:shd w:val="clear" w:color="auto" w:fill="FFFFFF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67912" w:rsidRPr="009C192A" w:rsidRDefault="00A67912" w:rsidP="00A67912">
      <w:pPr>
        <w:spacing w:line="288" w:lineRule="auto"/>
        <w:jc w:val="both"/>
        <w:rPr>
          <w:sz w:val="28"/>
          <w:szCs w:val="28"/>
        </w:rPr>
      </w:pPr>
      <w:r w:rsidRPr="009C192A">
        <w:rPr>
          <w:sz w:val="28"/>
          <w:szCs w:val="28"/>
        </w:rPr>
        <w:t>Методические указания предназначены для студентов Омской гуманитарной академии, обучающихся по направлению</w:t>
      </w:r>
      <w:r w:rsidR="00F7596A" w:rsidRPr="009C192A">
        <w:rPr>
          <w:sz w:val="28"/>
          <w:szCs w:val="28"/>
        </w:rPr>
        <w:t xml:space="preserve"> </w:t>
      </w:r>
      <w:r w:rsidRPr="009C192A">
        <w:rPr>
          <w:rFonts w:eastAsia="Courier New"/>
          <w:sz w:val="28"/>
          <w:szCs w:val="28"/>
          <w:lang w:bidi="ru-RU"/>
        </w:rPr>
        <w:t>42.03.02 Журналистика</w:t>
      </w:r>
    </w:p>
    <w:p w:rsidR="00AD57AD" w:rsidRPr="009C192A" w:rsidRDefault="00AD57AD" w:rsidP="00AD57AD">
      <w:pPr>
        <w:pageBreakBefore/>
        <w:ind w:left="540"/>
        <w:jc w:val="center"/>
        <w:rPr>
          <w:b/>
          <w:bCs/>
          <w:sz w:val="28"/>
          <w:szCs w:val="28"/>
        </w:rPr>
      </w:pPr>
      <w:r w:rsidRPr="009C192A">
        <w:rPr>
          <w:b/>
          <w:bCs/>
          <w:sz w:val="28"/>
          <w:szCs w:val="28"/>
        </w:rPr>
        <w:lastRenderedPageBreak/>
        <w:t>СОДЕРЖАНИЕ</w:t>
      </w:r>
    </w:p>
    <w:p w:rsidR="00AD57AD" w:rsidRPr="009C192A" w:rsidRDefault="00AD57AD" w:rsidP="00AD57AD">
      <w:pPr>
        <w:pStyle w:val="a4"/>
        <w:ind w:right="-330" w:firstLine="15"/>
        <w:jc w:val="both"/>
      </w:pPr>
    </w:p>
    <w:p w:rsidR="0072666E" w:rsidRPr="009C192A" w:rsidRDefault="0072666E" w:rsidP="0072666E">
      <w:pPr>
        <w:widowControl/>
        <w:suppressAutoHyphens w:val="0"/>
        <w:autoSpaceDE/>
        <w:spacing w:line="276" w:lineRule="auto"/>
        <w:ind w:right="-330"/>
        <w:jc w:val="both"/>
        <w:rPr>
          <w:sz w:val="28"/>
          <w:szCs w:val="28"/>
          <w:lang w:eastAsia="ru-RU" w:bidi="ar-SA"/>
        </w:rPr>
      </w:pPr>
      <w:r w:rsidRPr="009C192A">
        <w:rPr>
          <w:sz w:val="28"/>
          <w:szCs w:val="28"/>
          <w:lang w:eastAsia="ru-RU" w:bidi="ar-SA"/>
        </w:rPr>
        <w:t>1. Общие положения.</w:t>
      </w:r>
    </w:p>
    <w:p w:rsidR="0072666E" w:rsidRPr="009C192A" w:rsidRDefault="0072666E" w:rsidP="0072666E">
      <w:pPr>
        <w:widowControl/>
        <w:suppressAutoHyphens w:val="0"/>
        <w:autoSpaceDE/>
        <w:spacing w:line="276" w:lineRule="auto"/>
        <w:ind w:right="-330"/>
        <w:jc w:val="both"/>
        <w:rPr>
          <w:sz w:val="28"/>
          <w:szCs w:val="28"/>
          <w:lang w:eastAsia="ru-RU" w:bidi="ar-SA"/>
        </w:rPr>
      </w:pPr>
      <w:r w:rsidRPr="009C192A">
        <w:rPr>
          <w:sz w:val="28"/>
          <w:szCs w:val="28"/>
          <w:lang w:eastAsia="ru-RU" w:bidi="ar-SA"/>
        </w:rPr>
        <w:t>2. Содержание практической подготовки в форме производственной практики</w:t>
      </w:r>
      <w:r w:rsidRPr="009C192A">
        <w:rPr>
          <w:rFonts w:ascii="Calibri" w:hAnsi="Calibri"/>
          <w:sz w:val="22"/>
          <w:szCs w:val="22"/>
          <w:lang w:eastAsia="ru-RU" w:bidi="ar-SA"/>
        </w:rPr>
        <w:t xml:space="preserve"> (</w:t>
      </w:r>
      <w:r w:rsidRPr="009C192A">
        <w:rPr>
          <w:sz w:val="28"/>
          <w:szCs w:val="28"/>
          <w:lang w:eastAsia="ru-RU" w:bidi="ar-SA"/>
        </w:rPr>
        <w:t>профессионально-творческая практика).</w:t>
      </w:r>
    </w:p>
    <w:p w:rsidR="0072666E" w:rsidRPr="009C192A" w:rsidRDefault="0072666E" w:rsidP="0072666E">
      <w:pPr>
        <w:widowControl/>
        <w:suppressAutoHyphens w:val="0"/>
        <w:autoSpaceDE/>
        <w:spacing w:line="276" w:lineRule="auto"/>
        <w:ind w:right="-330"/>
        <w:jc w:val="both"/>
        <w:rPr>
          <w:bCs/>
          <w:sz w:val="28"/>
          <w:szCs w:val="28"/>
          <w:lang w:eastAsia="ru-RU" w:bidi="ar-SA"/>
        </w:rPr>
      </w:pPr>
      <w:r w:rsidRPr="009C192A">
        <w:rPr>
          <w:bCs/>
          <w:sz w:val="28"/>
          <w:szCs w:val="28"/>
          <w:lang w:eastAsia="ru-RU" w:bidi="ar-SA"/>
        </w:rPr>
        <w:t>3.Требования к оформлению отчета практической подготовки в форме</w:t>
      </w:r>
      <w:r w:rsidRPr="009C192A">
        <w:rPr>
          <w:sz w:val="28"/>
          <w:szCs w:val="28"/>
          <w:lang w:eastAsia="ru-RU" w:bidi="ar-SA"/>
        </w:rPr>
        <w:t xml:space="preserve"> производственной практики</w:t>
      </w:r>
      <w:r w:rsidRPr="009C192A">
        <w:rPr>
          <w:bCs/>
          <w:sz w:val="28"/>
          <w:szCs w:val="28"/>
          <w:lang w:eastAsia="ru-RU" w:bidi="ar-SA"/>
        </w:rPr>
        <w:t xml:space="preserve"> (профессионально-творческая практика).</w:t>
      </w:r>
    </w:p>
    <w:p w:rsidR="0072666E" w:rsidRPr="009C192A" w:rsidRDefault="0072666E" w:rsidP="0072666E">
      <w:pPr>
        <w:rPr>
          <w:sz w:val="28"/>
          <w:szCs w:val="28"/>
        </w:rPr>
      </w:pPr>
      <w:r w:rsidRPr="009C192A">
        <w:rPr>
          <w:sz w:val="28"/>
          <w:szCs w:val="28"/>
          <w:lang w:eastAsia="ru-RU" w:bidi="ar-SA"/>
        </w:rPr>
        <w:t>4. Приложения</w:t>
      </w:r>
    </w:p>
    <w:p w:rsidR="00AD6DA1" w:rsidRPr="009C192A" w:rsidRDefault="00AD6DA1">
      <w:pPr>
        <w:rPr>
          <w:sz w:val="28"/>
          <w:szCs w:val="28"/>
        </w:rPr>
      </w:pPr>
    </w:p>
    <w:p w:rsidR="00AD6DA1" w:rsidRPr="009C192A" w:rsidRDefault="00AD6DA1" w:rsidP="00E3322B">
      <w:pPr>
        <w:ind w:right="-330" w:firstLine="540"/>
        <w:jc w:val="both"/>
        <w:rPr>
          <w:sz w:val="28"/>
          <w:szCs w:val="28"/>
        </w:rPr>
      </w:pPr>
    </w:p>
    <w:p w:rsidR="00AD6DA1" w:rsidRPr="009C192A" w:rsidRDefault="00AD6DA1" w:rsidP="00E3322B">
      <w:pPr>
        <w:ind w:right="-330" w:firstLine="540"/>
        <w:jc w:val="both"/>
        <w:rPr>
          <w:sz w:val="28"/>
          <w:szCs w:val="28"/>
        </w:rPr>
      </w:pPr>
    </w:p>
    <w:p w:rsidR="00AD6DA1" w:rsidRPr="009C192A" w:rsidRDefault="00AD6DA1" w:rsidP="00E3322B">
      <w:pPr>
        <w:ind w:right="-330" w:firstLine="540"/>
        <w:jc w:val="both"/>
        <w:rPr>
          <w:sz w:val="28"/>
          <w:szCs w:val="28"/>
        </w:rPr>
      </w:pPr>
    </w:p>
    <w:p w:rsidR="00AD6DA1" w:rsidRPr="009C192A" w:rsidRDefault="00AD6DA1" w:rsidP="00E3322B">
      <w:pPr>
        <w:ind w:right="-330" w:firstLine="540"/>
        <w:jc w:val="both"/>
        <w:rPr>
          <w:sz w:val="28"/>
          <w:szCs w:val="28"/>
        </w:rPr>
      </w:pPr>
    </w:p>
    <w:p w:rsidR="006829B2" w:rsidRPr="009C192A" w:rsidRDefault="006829B2" w:rsidP="00534190">
      <w:pPr>
        <w:pStyle w:val="1"/>
        <w:numPr>
          <w:ilvl w:val="0"/>
          <w:numId w:val="1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C192A">
        <w:rPr>
          <w:sz w:val="28"/>
          <w:szCs w:val="28"/>
        </w:rPr>
        <w:br w:type="page"/>
      </w:r>
      <w:bookmarkStart w:id="0" w:name="_Toc498019751"/>
      <w:r w:rsidRPr="009C192A">
        <w:rPr>
          <w:rFonts w:ascii="Times New Roman" w:hAnsi="Times New Roman" w:cs="Times New Roman"/>
          <w:sz w:val="28"/>
          <w:szCs w:val="28"/>
        </w:rPr>
        <w:lastRenderedPageBreak/>
        <w:t>Общие положения</w:t>
      </w:r>
      <w:bookmarkEnd w:id="0"/>
    </w:p>
    <w:p w:rsidR="00A35ED9" w:rsidRPr="009C192A" w:rsidRDefault="00A35ED9" w:rsidP="00AD57AD">
      <w:pPr>
        <w:ind w:firstLine="708"/>
        <w:jc w:val="both"/>
        <w:rPr>
          <w:sz w:val="28"/>
          <w:szCs w:val="28"/>
        </w:rPr>
      </w:pPr>
    </w:p>
    <w:p w:rsidR="00A35ED9" w:rsidRPr="009C192A" w:rsidRDefault="00A35ED9" w:rsidP="00A35ED9">
      <w:pPr>
        <w:ind w:firstLine="709"/>
        <w:jc w:val="both"/>
        <w:rPr>
          <w:sz w:val="28"/>
          <w:szCs w:val="28"/>
        </w:rPr>
      </w:pPr>
      <w:r w:rsidRPr="009C192A">
        <w:rPr>
          <w:sz w:val="28"/>
          <w:szCs w:val="28"/>
          <w:lang w:eastAsia="ru-RU" w:bidi="ar-SA"/>
        </w:rPr>
        <w:t xml:space="preserve">Практическая подготовка обучающихся в форме производственной практики (профессионально-творческая практика) наряду с учебными предметами, курсами, дисциплинами (модулями), является компонентом образовательной программы, предусмотренным учебным планом (пункт 22 статьи 2 Федерального закона N 273-ФЗ) является </w:t>
      </w:r>
      <w:r w:rsidRPr="009C192A">
        <w:rPr>
          <w:i/>
          <w:sz w:val="28"/>
          <w:szCs w:val="28"/>
          <w:lang w:eastAsia="ru-RU" w:bidi="ar-SA"/>
        </w:rPr>
        <w:t xml:space="preserve">обязательным </w:t>
      </w:r>
      <w:r w:rsidRPr="009C192A">
        <w:rPr>
          <w:sz w:val="28"/>
          <w:szCs w:val="28"/>
          <w:lang w:eastAsia="ru-RU" w:bidi="ar-SA"/>
        </w:rPr>
        <w:t xml:space="preserve">разделом ОПОП ВО по направлению подготовки по направлению </w:t>
      </w:r>
      <w:r w:rsidRPr="009C192A">
        <w:rPr>
          <w:sz w:val="28"/>
          <w:szCs w:val="28"/>
        </w:rPr>
        <w:t xml:space="preserve">по направлению подготовки </w:t>
      </w:r>
      <w:r w:rsidRPr="009C192A">
        <w:rPr>
          <w:rFonts w:eastAsia="Courier New"/>
          <w:sz w:val="28"/>
          <w:szCs w:val="28"/>
          <w:lang w:bidi="ru-RU"/>
        </w:rPr>
        <w:t>42.03.02 Журналистика.</w:t>
      </w:r>
    </w:p>
    <w:p w:rsidR="00A35ED9" w:rsidRPr="009C192A" w:rsidRDefault="00A35ED9" w:rsidP="00A35ED9">
      <w:pPr>
        <w:widowControl/>
        <w:shd w:val="clear" w:color="auto" w:fill="FFFFFF"/>
        <w:tabs>
          <w:tab w:val="left" w:pos="284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9C192A">
        <w:rPr>
          <w:sz w:val="28"/>
          <w:szCs w:val="28"/>
          <w:lang w:eastAsia="ru-RU" w:bidi="ar-SA"/>
        </w:rPr>
        <w:t>Раздел образовательной программы «Практика» представляет собой практическую подготовку обучающихся. Практическая подготовка –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«</w:t>
      </w:r>
      <w:r w:rsidRPr="009C192A">
        <w:rPr>
          <w:b/>
          <w:sz w:val="28"/>
          <w:szCs w:val="28"/>
        </w:rPr>
        <w:t>Средства массовой информации в сфере мультимедиа, печати, теле- и радиовещания</w:t>
      </w:r>
      <w:r w:rsidRPr="009C192A">
        <w:rPr>
          <w:sz w:val="28"/>
          <w:szCs w:val="28"/>
          <w:lang w:eastAsia="ru-RU" w:bidi="ar-SA"/>
        </w:rPr>
        <w:t xml:space="preserve">». </w:t>
      </w:r>
    </w:p>
    <w:p w:rsidR="00A35ED9" w:rsidRPr="009C192A" w:rsidRDefault="00A35ED9" w:rsidP="00A35ED9">
      <w:pPr>
        <w:widowControl/>
        <w:tabs>
          <w:tab w:val="left" w:pos="284"/>
        </w:tabs>
        <w:suppressAutoHyphens w:val="0"/>
        <w:autoSpaceDE/>
        <w:jc w:val="both"/>
        <w:rPr>
          <w:spacing w:val="-3"/>
          <w:sz w:val="28"/>
          <w:szCs w:val="28"/>
          <w:lang w:eastAsia="en-US" w:bidi="ar-SA"/>
        </w:rPr>
      </w:pPr>
      <w:r w:rsidRPr="009C192A">
        <w:rPr>
          <w:sz w:val="28"/>
          <w:szCs w:val="28"/>
          <w:lang w:eastAsia="ru-RU" w:bidi="ar-SA"/>
        </w:rPr>
        <w:t>Методические указания составлены</w:t>
      </w:r>
      <w:r w:rsidRPr="009C192A">
        <w:rPr>
          <w:spacing w:val="-3"/>
          <w:sz w:val="28"/>
          <w:szCs w:val="28"/>
          <w:lang w:eastAsia="en-US" w:bidi="ar-SA"/>
        </w:rPr>
        <w:t xml:space="preserve"> </w:t>
      </w:r>
      <w:r w:rsidRPr="009C192A">
        <w:rPr>
          <w:sz w:val="28"/>
          <w:szCs w:val="28"/>
          <w:lang w:eastAsia="en-US" w:bidi="ar-SA"/>
        </w:rPr>
        <w:t>в соответствии с:</w:t>
      </w:r>
    </w:p>
    <w:p w:rsidR="00A35ED9" w:rsidRPr="009C192A" w:rsidRDefault="00A35ED9" w:rsidP="00A35ED9">
      <w:pPr>
        <w:widowControl/>
        <w:numPr>
          <w:ilvl w:val="0"/>
          <w:numId w:val="40"/>
        </w:numPr>
        <w:shd w:val="clear" w:color="auto" w:fill="FFFFFF"/>
        <w:tabs>
          <w:tab w:val="left" w:pos="284"/>
        </w:tabs>
        <w:suppressAutoHyphens w:val="0"/>
        <w:autoSpaceDE/>
        <w:ind w:left="0" w:firstLine="0"/>
        <w:jc w:val="both"/>
        <w:rPr>
          <w:sz w:val="28"/>
          <w:szCs w:val="28"/>
          <w:lang w:eastAsia="ru-RU" w:bidi="ar-SA"/>
        </w:rPr>
      </w:pPr>
      <w:r w:rsidRPr="009C192A">
        <w:rPr>
          <w:sz w:val="28"/>
          <w:szCs w:val="28"/>
          <w:lang w:eastAsia="ru-RU" w:bidi="ar-SA"/>
        </w:rPr>
        <w:t xml:space="preserve">Федеральный закон N 273-ФЗ - Федеральный закон от 29 декабря 2012 года N 273-ФЗ «Об образовании в Российской Федерации»; </w:t>
      </w:r>
    </w:p>
    <w:p w:rsidR="00A35ED9" w:rsidRPr="009C192A" w:rsidRDefault="00A35ED9" w:rsidP="00A35ED9">
      <w:pPr>
        <w:widowControl/>
        <w:numPr>
          <w:ilvl w:val="0"/>
          <w:numId w:val="40"/>
        </w:numPr>
        <w:shd w:val="clear" w:color="auto" w:fill="FFFFFF"/>
        <w:tabs>
          <w:tab w:val="left" w:pos="284"/>
        </w:tabs>
        <w:suppressAutoHyphens w:val="0"/>
        <w:autoSpaceDE/>
        <w:ind w:left="0" w:firstLine="0"/>
        <w:jc w:val="both"/>
        <w:rPr>
          <w:sz w:val="28"/>
          <w:szCs w:val="28"/>
          <w:lang w:eastAsia="ru-RU" w:bidi="ar-SA"/>
        </w:rPr>
      </w:pPr>
      <w:r w:rsidRPr="009C192A">
        <w:rPr>
          <w:sz w:val="28"/>
          <w:szCs w:val="28"/>
          <w:lang w:eastAsia="ru-RU" w:bidi="ar-SA"/>
        </w:rPr>
        <w:t xml:space="preserve">Федеральный закон N 403-ФЗ - Федеральный закон от 2 декабря 2019 г. N 403-ФЗ «О внесении изменений в Федеральный закон "Об образовании в Российской Федерации" и отдельные законодательные акты Российской Федерации»; </w:t>
      </w:r>
    </w:p>
    <w:p w:rsidR="00A35ED9" w:rsidRPr="009C192A" w:rsidRDefault="00A35ED9" w:rsidP="00A35ED9">
      <w:pPr>
        <w:widowControl/>
        <w:numPr>
          <w:ilvl w:val="0"/>
          <w:numId w:val="40"/>
        </w:numPr>
        <w:shd w:val="clear" w:color="auto" w:fill="FFFFFF"/>
        <w:tabs>
          <w:tab w:val="left" w:pos="284"/>
        </w:tabs>
        <w:suppressAutoHyphens w:val="0"/>
        <w:autoSpaceDE/>
        <w:ind w:left="0" w:firstLine="0"/>
        <w:jc w:val="both"/>
        <w:rPr>
          <w:sz w:val="28"/>
          <w:szCs w:val="28"/>
          <w:lang w:eastAsia="ru-RU" w:bidi="ar-SA"/>
        </w:rPr>
      </w:pPr>
      <w:r w:rsidRPr="009C192A">
        <w:rPr>
          <w:sz w:val="28"/>
          <w:szCs w:val="28"/>
          <w:lang w:eastAsia="ru-RU" w:bidi="ar-SA"/>
        </w:rPr>
        <w:t>Положение, приказ N 885/390 соответственно - Положение о практической подготовке обучающихся,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г. N 885/390 (зарегистрирован Министерством юстиции Российской Федерации 11 сентября 2020 г., регистрационный N 59778).</w:t>
      </w:r>
    </w:p>
    <w:p w:rsidR="00A35ED9" w:rsidRPr="009C192A" w:rsidRDefault="00A35ED9" w:rsidP="00A35ED9">
      <w:pPr>
        <w:ind w:firstLine="709"/>
        <w:jc w:val="both"/>
        <w:rPr>
          <w:bCs/>
          <w:sz w:val="28"/>
          <w:szCs w:val="28"/>
          <w:lang w:eastAsia="ru-RU" w:bidi="ar-SA"/>
        </w:rPr>
      </w:pPr>
      <w:r w:rsidRPr="009C192A">
        <w:rPr>
          <w:bCs/>
          <w:sz w:val="28"/>
          <w:szCs w:val="28"/>
          <w:lang w:eastAsia="ru-RU" w:bidi="ar-SA"/>
        </w:rPr>
        <w:t>Положение о практической подготовке обучающихся осваивающих основные образовательные программы высшего образования – программы бакалавриата, программы магистратуры в Частном учреждении образовательная организация высшего образования «Омская гуманитарная академия»</w:t>
      </w:r>
    </w:p>
    <w:p w:rsidR="00A35ED9" w:rsidRPr="009C192A" w:rsidRDefault="00A35ED9" w:rsidP="00A35ED9">
      <w:pPr>
        <w:ind w:firstLine="708"/>
        <w:jc w:val="both"/>
        <w:rPr>
          <w:b/>
          <w:sz w:val="28"/>
          <w:szCs w:val="28"/>
        </w:rPr>
      </w:pPr>
    </w:p>
    <w:p w:rsidR="00A35ED9" w:rsidRPr="009C192A" w:rsidRDefault="00A35ED9" w:rsidP="00302374">
      <w:pPr>
        <w:ind w:firstLine="709"/>
        <w:jc w:val="center"/>
        <w:rPr>
          <w:b/>
          <w:sz w:val="28"/>
          <w:szCs w:val="28"/>
        </w:rPr>
      </w:pPr>
      <w:r w:rsidRPr="009C192A">
        <w:rPr>
          <w:b/>
          <w:sz w:val="28"/>
          <w:szCs w:val="28"/>
        </w:rPr>
        <w:t>Цели и задачи практической подготовки в форме производственной практики (профессионально-творческая практика)</w:t>
      </w:r>
    </w:p>
    <w:p w:rsidR="00315C13" w:rsidRPr="009C192A" w:rsidRDefault="00A35ED9" w:rsidP="00AD57AD">
      <w:pPr>
        <w:ind w:firstLine="708"/>
        <w:jc w:val="both"/>
        <w:rPr>
          <w:sz w:val="28"/>
          <w:szCs w:val="28"/>
        </w:rPr>
      </w:pPr>
      <w:r w:rsidRPr="009C192A">
        <w:rPr>
          <w:sz w:val="28"/>
          <w:szCs w:val="28"/>
        </w:rPr>
        <w:t xml:space="preserve">Цель практической подготовки в форме производственной практики (профессионально-творческая практика) </w:t>
      </w:r>
      <w:r w:rsidR="00315C13" w:rsidRPr="009C192A">
        <w:rPr>
          <w:sz w:val="28"/>
          <w:szCs w:val="28"/>
        </w:rPr>
        <w:t xml:space="preserve">– </w:t>
      </w:r>
      <w:r w:rsidR="002270DD" w:rsidRPr="009C192A">
        <w:rPr>
          <w:sz w:val="28"/>
          <w:szCs w:val="28"/>
          <w:lang w:eastAsia="ru-RU"/>
        </w:rPr>
        <w:t>получение профессиональных умений и опыта профессиональной деятельности; освоение общих закономерностей журналистики как творческой деятельности, формирование устойчивых профессиональных навыков и совершенствование профессиональных навыков, полученных ранее в ходе учебной практики.</w:t>
      </w:r>
    </w:p>
    <w:p w:rsidR="00AD57AD" w:rsidRPr="009C192A" w:rsidRDefault="00AD57AD" w:rsidP="00AD57AD">
      <w:pPr>
        <w:widowControl/>
        <w:tabs>
          <w:tab w:val="left" w:pos="0"/>
          <w:tab w:val="left" w:pos="709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 w:val="0"/>
        <w:autoSpaceDE/>
        <w:jc w:val="both"/>
        <w:rPr>
          <w:b/>
          <w:bCs/>
          <w:spacing w:val="-3"/>
          <w:sz w:val="28"/>
          <w:szCs w:val="28"/>
        </w:rPr>
      </w:pPr>
      <w:r w:rsidRPr="009C192A">
        <w:rPr>
          <w:b/>
          <w:bCs/>
          <w:spacing w:val="-3"/>
          <w:sz w:val="28"/>
          <w:szCs w:val="28"/>
        </w:rPr>
        <w:tab/>
        <w:t xml:space="preserve">Задачами </w:t>
      </w:r>
      <w:r w:rsidR="002270DD" w:rsidRPr="009C192A">
        <w:rPr>
          <w:b/>
          <w:bCs/>
          <w:spacing w:val="-3"/>
          <w:sz w:val="28"/>
          <w:szCs w:val="28"/>
        </w:rPr>
        <w:t>производственн</w:t>
      </w:r>
      <w:r w:rsidRPr="009C192A">
        <w:rPr>
          <w:b/>
          <w:bCs/>
          <w:spacing w:val="-3"/>
          <w:sz w:val="28"/>
          <w:szCs w:val="28"/>
        </w:rPr>
        <w:t>ой практики являются:</w:t>
      </w:r>
    </w:p>
    <w:p w:rsidR="00AD57AD" w:rsidRPr="009C192A" w:rsidRDefault="00AD57AD" w:rsidP="00AD57AD">
      <w:pPr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9C192A">
        <w:rPr>
          <w:bCs/>
          <w:iCs/>
          <w:sz w:val="28"/>
          <w:szCs w:val="28"/>
        </w:rPr>
        <w:lastRenderedPageBreak/>
        <w:t>работа</w:t>
      </w:r>
      <w:r w:rsidRPr="009C192A">
        <w:rPr>
          <w:sz w:val="28"/>
          <w:szCs w:val="28"/>
        </w:rPr>
        <w:t xml:space="preserve"> в различных подразделениях редакции СМИ; </w:t>
      </w:r>
    </w:p>
    <w:p w:rsidR="00AD57AD" w:rsidRPr="009C192A" w:rsidRDefault="00AD57AD" w:rsidP="00AD57AD">
      <w:pPr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9C192A">
        <w:rPr>
          <w:sz w:val="28"/>
          <w:szCs w:val="28"/>
        </w:rPr>
        <w:t>исследование различных аспектов функционирования отечественных средств массовой информации, а также других видов массовой коммуникации на основе самостоятельно разработанной методологии и методики;</w:t>
      </w:r>
    </w:p>
    <w:p w:rsidR="00AD57AD" w:rsidRPr="009C192A" w:rsidRDefault="00AD57AD" w:rsidP="00AD57AD">
      <w:pPr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9C192A">
        <w:rPr>
          <w:sz w:val="28"/>
          <w:szCs w:val="28"/>
        </w:rPr>
        <w:t>освоение особенностей журналистских жанров, подготовка материалов соответствующих жанров по заданию редакции СМИ;</w:t>
      </w:r>
    </w:p>
    <w:p w:rsidR="00AD57AD" w:rsidRPr="009C192A" w:rsidRDefault="00AD57AD" w:rsidP="00AD57AD">
      <w:pPr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9C192A">
        <w:rPr>
          <w:sz w:val="28"/>
          <w:szCs w:val="28"/>
        </w:rPr>
        <w:t>вовлечение в общередакционную работу, связанную с поиском актуальных тем для публикации и программ, планированием работы редакции, взаимодействием ее подразделений;</w:t>
      </w:r>
    </w:p>
    <w:p w:rsidR="00AD57AD" w:rsidRPr="009C192A" w:rsidRDefault="00AD57AD" w:rsidP="00AD57AD">
      <w:pPr>
        <w:numPr>
          <w:ilvl w:val="0"/>
          <w:numId w:val="30"/>
        </w:numPr>
        <w:tabs>
          <w:tab w:val="left" w:pos="0"/>
          <w:tab w:val="left" w:pos="284"/>
        </w:tabs>
        <w:ind w:left="0" w:firstLine="0"/>
        <w:jc w:val="both"/>
        <w:rPr>
          <w:rFonts w:ascii="TimesNewRomanPSMT" w:hAnsi="TimesNewRomanPSMT"/>
          <w:sz w:val="28"/>
        </w:rPr>
      </w:pPr>
      <w:r w:rsidRPr="009C192A">
        <w:rPr>
          <w:sz w:val="28"/>
          <w:szCs w:val="28"/>
        </w:rPr>
        <w:t>подготовка материалов в соответствии с темой выпускной квалификационной работы;</w:t>
      </w:r>
    </w:p>
    <w:p w:rsidR="00AD57AD" w:rsidRPr="009C192A" w:rsidRDefault="00AD57AD" w:rsidP="00AD57AD">
      <w:pPr>
        <w:numPr>
          <w:ilvl w:val="0"/>
          <w:numId w:val="30"/>
        </w:numPr>
        <w:tabs>
          <w:tab w:val="left" w:pos="0"/>
          <w:tab w:val="left" w:pos="284"/>
        </w:tabs>
        <w:ind w:left="0" w:firstLine="0"/>
        <w:jc w:val="both"/>
        <w:rPr>
          <w:rFonts w:ascii="TimesNewRomanPSMT" w:hAnsi="TimesNewRomanPSMT"/>
          <w:sz w:val="28"/>
        </w:rPr>
      </w:pPr>
      <w:r w:rsidRPr="009C192A">
        <w:rPr>
          <w:rFonts w:ascii="TimesNewRomanPSMT" w:hAnsi="TimesNewRomanPSMT"/>
          <w:sz w:val="28"/>
        </w:rPr>
        <w:t>выполнение индивидуальных заданий по предложению и оценке проектных решений по видам обеспечения;</w:t>
      </w:r>
    </w:p>
    <w:p w:rsidR="00AD57AD" w:rsidRPr="009C192A" w:rsidRDefault="00AD57AD" w:rsidP="00AD57AD">
      <w:pPr>
        <w:numPr>
          <w:ilvl w:val="0"/>
          <w:numId w:val="30"/>
        </w:numPr>
        <w:tabs>
          <w:tab w:val="left" w:pos="0"/>
          <w:tab w:val="left" w:pos="284"/>
        </w:tabs>
        <w:ind w:left="0" w:firstLine="0"/>
        <w:jc w:val="both"/>
        <w:rPr>
          <w:rFonts w:ascii="TimesNewRomanPSMT" w:hAnsi="TimesNewRomanPSMT"/>
          <w:sz w:val="28"/>
        </w:rPr>
      </w:pPr>
      <w:r w:rsidRPr="009C192A">
        <w:rPr>
          <w:rFonts w:ascii="TimesNewRomanPSMT" w:hAnsi="TimesNewRomanPSMT"/>
          <w:sz w:val="28"/>
        </w:rPr>
        <w:t xml:space="preserve">подготовка и защита отчета по </w:t>
      </w:r>
      <w:r w:rsidR="002270DD" w:rsidRPr="009C192A">
        <w:rPr>
          <w:rFonts w:ascii="TimesNewRomanPSMT" w:hAnsi="TimesNewRomanPSMT"/>
          <w:sz w:val="28"/>
        </w:rPr>
        <w:t>производственн</w:t>
      </w:r>
      <w:r w:rsidRPr="009C192A">
        <w:rPr>
          <w:rFonts w:ascii="TimesNewRomanPSMT" w:hAnsi="TimesNewRomanPSMT"/>
          <w:sz w:val="28"/>
        </w:rPr>
        <w:t>ой практике.</w:t>
      </w:r>
    </w:p>
    <w:p w:rsidR="00AD57AD" w:rsidRPr="009C192A" w:rsidRDefault="00AD57AD" w:rsidP="00A12C33">
      <w:pPr>
        <w:ind w:firstLine="709"/>
        <w:jc w:val="center"/>
        <w:rPr>
          <w:b/>
          <w:bCs/>
          <w:sz w:val="28"/>
          <w:szCs w:val="28"/>
        </w:rPr>
      </w:pPr>
      <w:r w:rsidRPr="009C192A">
        <w:rPr>
          <w:bCs/>
          <w:spacing w:val="-3"/>
          <w:sz w:val="28"/>
          <w:szCs w:val="28"/>
        </w:rPr>
        <w:br w:type="page"/>
      </w:r>
      <w:r w:rsidRPr="009C192A">
        <w:rPr>
          <w:b/>
          <w:bCs/>
          <w:sz w:val="28"/>
          <w:szCs w:val="28"/>
        </w:rPr>
        <w:lastRenderedPageBreak/>
        <w:t>1.2. Формы и способы проведения практики</w:t>
      </w:r>
    </w:p>
    <w:p w:rsidR="00302374" w:rsidRPr="009C192A" w:rsidRDefault="00302374" w:rsidP="00302374">
      <w:pPr>
        <w:ind w:firstLine="709"/>
        <w:jc w:val="both"/>
        <w:rPr>
          <w:bCs/>
          <w:sz w:val="28"/>
          <w:szCs w:val="28"/>
        </w:rPr>
      </w:pPr>
      <w:r w:rsidRPr="009C192A">
        <w:rPr>
          <w:sz w:val="28"/>
          <w:szCs w:val="28"/>
          <w:lang w:eastAsia="ru-RU" w:bidi="ar-SA"/>
        </w:rPr>
        <w:t>Программу в форме практической подготовки при реализации производственной практики обучающиеся проходят в организации, осуществляющей деятельность по профилю образовательной программы «</w:t>
      </w:r>
      <w:r w:rsidRPr="009C192A">
        <w:rPr>
          <w:b/>
          <w:sz w:val="28"/>
          <w:szCs w:val="28"/>
          <w:lang w:eastAsia="ru-RU" w:bidi="ar-SA"/>
        </w:rPr>
        <w:t>Средства массовой информации в сфере мультимедиа, печати, теле- и радиовещания»</w:t>
      </w:r>
      <w:r w:rsidRPr="009C192A">
        <w:rPr>
          <w:sz w:val="28"/>
          <w:szCs w:val="28"/>
          <w:lang w:eastAsia="ru-RU" w:bidi="ar-SA"/>
        </w:rPr>
        <w:t>, в том числе в структурном подразделении профильной организации, предназначенном для проведения практической подготовки, на основании договора</w:t>
      </w:r>
      <w:r w:rsidRPr="009C192A">
        <w:rPr>
          <w:bCs/>
          <w:sz w:val="28"/>
          <w:szCs w:val="28"/>
          <w:lang w:eastAsia="ru-RU" w:bidi="ar-SA"/>
        </w:rPr>
        <w:t xml:space="preserve"> о практической подготовке,</w:t>
      </w:r>
      <w:r w:rsidRPr="009C192A">
        <w:rPr>
          <w:b/>
          <w:sz w:val="28"/>
          <w:szCs w:val="28"/>
          <w:lang w:eastAsia="ru-RU" w:bidi="ar-SA"/>
        </w:rPr>
        <w:t xml:space="preserve"> </w:t>
      </w:r>
      <w:r w:rsidRPr="009C192A">
        <w:rPr>
          <w:bCs/>
          <w:sz w:val="28"/>
          <w:szCs w:val="28"/>
          <w:lang w:eastAsia="ru-RU" w:bidi="ar-SA"/>
        </w:rPr>
        <w:t>заключенным в порядке предусмотренном приказом Министерства науки и высшего образования</w:t>
      </w:r>
      <w:r w:rsidRPr="009C192A">
        <w:rPr>
          <w:b/>
          <w:sz w:val="28"/>
          <w:szCs w:val="28"/>
          <w:lang w:eastAsia="ru-RU" w:bidi="ar-SA"/>
        </w:rPr>
        <w:t xml:space="preserve"> </w:t>
      </w:r>
      <w:r w:rsidRPr="009C192A">
        <w:rPr>
          <w:bCs/>
          <w:sz w:val="28"/>
          <w:szCs w:val="28"/>
          <w:lang w:eastAsia="ru-RU" w:bidi="ar-SA"/>
        </w:rPr>
        <w:t>Российской Федерации и Министерства просвещения Российской Федерации от 5 августа 2020 г. N</w:t>
      </w:r>
      <w:r w:rsidRPr="009C192A">
        <w:rPr>
          <w:b/>
          <w:sz w:val="28"/>
          <w:szCs w:val="28"/>
          <w:lang w:eastAsia="ru-RU" w:bidi="ar-SA"/>
        </w:rPr>
        <w:t xml:space="preserve"> </w:t>
      </w:r>
      <w:r w:rsidRPr="009C192A">
        <w:rPr>
          <w:bCs/>
          <w:sz w:val="28"/>
          <w:szCs w:val="28"/>
          <w:lang w:eastAsia="ru-RU" w:bidi="ar-SA"/>
        </w:rPr>
        <w:t>885/390 со дня вступления его в силу (22 сентября 2020 г.)</w:t>
      </w:r>
      <w:r w:rsidRPr="009C192A">
        <w:rPr>
          <w:sz w:val="28"/>
          <w:szCs w:val="28"/>
          <w:lang w:eastAsia="ru-RU" w:bidi="ar-SA"/>
        </w:rPr>
        <w:t xml:space="preserve">, между Академией и профильной организацией. </w:t>
      </w:r>
      <w:r w:rsidRPr="009C192A">
        <w:rPr>
          <w:bCs/>
          <w:sz w:val="28"/>
          <w:szCs w:val="28"/>
          <w:lang w:eastAsia="ru-RU" w:bidi="ar-SA"/>
        </w:rPr>
        <w:t>Срок договора может</w:t>
      </w:r>
      <w:r w:rsidRPr="009C192A">
        <w:rPr>
          <w:b/>
          <w:sz w:val="28"/>
          <w:szCs w:val="28"/>
          <w:lang w:eastAsia="ru-RU" w:bidi="ar-SA"/>
        </w:rPr>
        <w:t xml:space="preserve"> </w:t>
      </w:r>
      <w:r w:rsidRPr="009C192A">
        <w:rPr>
          <w:bCs/>
          <w:sz w:val="28"/>
          <w:szCs w:val="28"/>
          <w:lang w:eastAsia="ru-RU" w:bidi="ar-SA"/>
        </w:rPr>
        <w:t>совпадать со сроком реализации образовательной программы (например, 4 года, если в течение</w:t>
      </w:r>
      <w:r w:rsidRPr="009C192A">
        <w:rPr>
          <w:b/>
          <w:sz w:val="28"/>
          <w:szCs w:val="28"/>
          <w:lang w:eastAsia="ru-RU" w:bidi="ar-SA"/>
        </w:rPr>
        <w:t xml:space="preserve"> </w:t>
      </w:r>
      <w:r w:rsidRPr="009C192A">
        <w:rPr>
          <w:bCs/>
          <w:sz w:val="28"/>
          <w:szCs w:val="28"/>
          <w:lang w:eastAsia="ru-RU" w:bidi="ar-SA"/>
        </w:rPr>
        <w:t>всего периода (постоянно, периодически) осуществляется практическая подготовка в</w:t>
      </w:r>
      <w:r w:rsidRPr="009C192A">
        <w:rPr>
          <w:b/>
          <w:sz w:val="28"/>
          <w:szCs w:val="28"/>
          <w:lang w:eastAsia="ru-RU" w:bidi="ar-SA"/>
        </w:rPr>
        <w:t xml:space="preserve"> </w:t>
      </w:r>
      <w:r w:rsidRPr="009C192A">
        <w:rPr>
          <w:bCs/>
          <w:sz w:val="28"/>
          <w:szCs w:val="28"/>
          <w:lang w:eastAsia="ru-RU" w:bidi="ar-SA"/>
        </w:rPr>
        <w:t>соответствующей организации) или составлять срок реализации ее отдельных компонентов</w:t>
      </w:r>
      <w:r w:rsidRPr="009C192A">
        <w:rPr>
          <w:b/>
          <w:sz w:val="28"/>
          <w:szCs w:val="28"/>
          <w:lang w:eastAsia="ru-RU" w:bidi="ar-SA"/>
        </w:rPr>
        <w:t xml:space="preserve"> </w:t>
      </w:r>
      <w:r w:rsidRPr="009C192A">
        <w:rPr>
          <w:bCs/>
          <w:sz w:val="28"/>
          <w:szCs w:val="28"/>
          <w:lang w:eastAsia="ru-RU" w:bidi="ar-SA"/>
        </w:rPr>
        <w:t xml:space="preserve">(например, 1 месяц на прохождение практики). </w:t>
      </w:r>
      <w:r w:rsidRPr="009C192A">
        <w:rPr>
          <w:sz w:val="28"/>
          <w:szCs w:val="28"/>
          <w:lang w:eastAsia="ru-RU" w:bidi="ar-SA"/>
        </w:rPr>
        <w:t xml:space="preserve">Обучающиеся, совмещающие обучение с трудовой деятельностью, вправе проходить практическую подготовку в форме производственной практики по месту трудовой деятельности, на основании договора, заключаемого между Академией и профильной организацией в случаях, если профессиональная деятельность, осуществляемая ими, соответствует требованиям к содержанию практической подготовки. </w:t>
      </w:r>
      <w:r w:rsidRPr="009C192A">
        <w:rPr>
          <w:bCs/>
          <w:sz w:val="28"/>
          <w:szCs w:val="28"/>
          <w:lang w:eastAsia="ru-RU" w:bidi="ar-SA"/>
        </w:rPr>
        <w:t>Направление на практическую подготовку обучающихся вне места их жительства возможно</w:t>
      </w:r>
      <w:r w:rsidRPr="009C192A">
        <w:rPr>
          <w:b/>
          <w:sz w:val="28"/>
          <w:szCs w:val="28"/>
          <w:lang w:eastAsia="ru-RU" w:bidi="ar-SA"/>
        </w:rPr>
        <w:t xml:space="preserve"> </w:t>
      </w:r>
      <w:r w:rsidRPr="009C192A">
        <w:rPr>
          <w:bCs/>
          <w:sz w:val="28"/>
          <w:szCs w:val="28"/>
          <w:lang w:eastAsia="ru-RU" w:bidi="ar-SA"/>
        </w:rPr>
        <w:t>только с их согласия</w:t>
      </w:r>
    </w:p>
    <w:p w:rsidR="00AD57AD" w:rsidRPr="009C192A" w:rsidRDefault="002270DD" w:rsidP="00A12C33">
      <w:pPr>
        <w:ind w:firstLine="709"/>
        <w:jc w:val="both"/>
        <w:rPr>
          <w:bCs/>
          <w:sz w:val="28"/>
          <w:szCs w:val="28"/>
        </w:rPr>
      </w:pPr>
      <w:r w:rsidRPr="009C192A">
        <w:rPr>
          <w:bCs/>
          <w:sz w:val="28"/>
          <w:szCs w:val="28"/>
        </w:rPr>
        <w:t>Производственн</w:t>
      </w:r>
      <w:r w:rsidR="00AD57AD" w:rsidRPr="009C192A">
        <w:rPr>
          <w:bCs/>
          <w:sz w:val="28"/>
          <w:szCs w:val="28"/>
        </w:rPr>
        <w:t xml:space="preserve">ая практика может проводиться в структурных подразделениях ОмГА.  </w:t>
      </w:r>
      <w:r w:rsidRPr="009C192A">
        <w:rPr>
          <w:bCs/>
          <w:sz w:val="28"/>
          <w:szCs w:val="28"/>
        </w:rPr>
        <w:t>Производственн</w:t>
      </w:r>
      <w:r w:rsidR="00AD57AD" w:rsidRPr="009C192A">
        <w:rPr>
          <w:bCs/>
          <w:sz w:val="28"/>
          <w:szCs w:val="28"/>
        </w:rPr>
        <w:t>ую практику (</w:t>
      </w:r>
      <w:r w:rsidR="00A709FD" w:rsidRPr="009C192A">
        <w:rPr>
          <w:bCs/>
          <w:sz w:val="28"/>
          <w:szCs w:val="28"/>
        </w:rPr>
        <w:t>Профессионально-творческая практика</w:t>
      </w:r>
      <w:r w:rsidR="00AD57AD" w:rsidRPr="009C192A">
        <w:rPr>
          <w:bCs/>
          <w:sz w:val="28"/>
          <w:szCs w:val="28"/>
        </w:rPr>
        <w:t xml:space="preserve">) обучающиеся могут проходить на предприятиях (в организациях), профиль деятельности которых соответствует избранному направлению подготовки. </w:t>
      </w:r>
    </w:p>
    <w:p w:rsidR="00AD57AD" w:rsidRPr="009C192A" w:rsidRDefault="00AD57AD" w:rsidP="00A12C33">
      <w:pPr>
        <w:ind w:firstLine="709"/>
        <w:jc w:val="both"/>
        <w:rPr>
          <w:bCs/>
          <w:sz w:val="28"/>
          <w:szCs w:val="28"/>
        </w:rPr>
      </w:pPr>
      <w:r w:rsidRPr="009C192A">
        <w:rPr>
          <w:bCs/>
          <w:sz w:val="28"/>
          <w:szCs w:val="28"/>
        </w:rPr>
        <w:t xml:space="preserve">Профильная организация должна отвечать следующим требованиям: </w:t>
      </w:r>
    </w:p>
    <w:p w:rsidR="00AD57AD" w:rsidRPr="009C192A" w:rsidRDefault="00AD57AD" w:rsidP="00A12C33">
      <w:pPr>
        <w:ind w:firstLine="709"/>
        <w:jc w:val="both"/>
        <w:rPr>
          <w:bCs/>
          <w:sz w:val="28"/>
          <w:szCs w:val="28"/>
        </w:rPr>
      </w:pPr>
      <w:r w:rsidRPr="009C192A">
        <w:rPr>
          <w:bCs/>
          <w:sz w:val="28"/>
          <w:szCs w:val="28"/>
        </w:rPr>
        <w:t xml:space="preserve">- наличие необходимой материально-технической базы; </w:t>
      </w:r>
    </w:p>
    <w:p w:rsidR="00AD57AD" w:rsidRPr="009C192A" w:rsidRDefault="00AD57AD" w:rsidP="00A12C33">
      <w:pPr>
        <w:ind w:firstLine="709"/>
        <w:jc w:val="both"/>
        <w:rPr>
          <w:bCs/>
          <w:sz w:val="28"/>
          <w:szCs w:val="28"/>
        </w:rPr>
      </w:pPr>
      <w:r w:rsidRPr="009C192A">
        <w:rPr>
          <w:bCs/>
          <w:sz w:val="28"/>
          <w:szCs w:val="28"/>
        </w:rPr>
        <w:t xml:space="preserve">- области профессиональной деятельности и сферы профессиональной деятельности, отвечающие требованиям комплексного формированию универсальных, </w:t>
      </w:r>
      <w:r w:rsidR="00577558" w:rsidRPr="009C192A">
        <w:rPr>
          <w:bCs/>
          <w:sz w:val="28"/>
          <w:szCs w:val="28"/>
        </w:rPr>
        <w:t xml:space="preserve"> </w:t>
      </w:r>
      <w:r w:rsidR="00302374" w:rsidRPr="009C192A">
        <w:rPr>
          <w:bCs/>
          <w:sz w:val="28"/>
          <w:szCs w:val="28"/>
        </w:rPr>
        <w:t>общепрофессиональных и</w:t>
      </w:r>
      <w:r w:rsidRPr="009C192A">
        <w:rPr>
          <w:bCs/>
          <w:sz w:val="28"/>
          <w:szCs w:val="28"/>
        </w:rPr>
        <w:t xml:space="preserve"> профессиональных компетенций у обучающихся. </w:t>
      </w:r>
    </w:p>
    <w:p w:rsidR="00AD57AD" w:rsidRPr="009C192A" w:rsidRDefault="00AD57AD" w:rsidP="00A12C33">
      <w:pPr>
        <w:ind w:firstLine="709"/>
        <w:jc w:val="both"/>
        <w:rPr>
          <w:strike/>
          <w:sz w:val="28"/>
          <w:szCs w:val="28"/>
        </w:rPr>
      </w:pPr>
      <w:r w:rsidRPr="009C192A">
        <w:rPr>
          <w:bCs/>
          <w:sz w:val="28"/>
          <w:szCs w:val="28"/>
        </w:rPr>
        <w:t xml:space="preserve">Базами </w:t>
      </w:r>
      <w:r w:rsidR="002270DD" w:rsidRPr="009C192A">
        <w:rPr>
          <w:bCs/>
          <w:sz w:val="28"/>
          <w:szCs w:val="28"/>
        </w:rPr>
        <w:t>производственн</w:t>
      </w:r>
      <w:r w:rsidRPr="009C192A">
        <w:rPr>
          <w:bCs/>
          <w:sz w:val="28"/>
          <w:szCs w:val="28"/>
        </w:rPr>
        <w:t xml:space="preserve">ой практики для направления подготовки </w:t>
      </w:r>
      <w:r w:rsidRPr="009C192A">
        <w:rPr>
          <w:rFonts w:eastAsia="Courier New"/>
          <w:sz w:val="28"/>
          <w:szCs w:val="28"/>
          <w:lang w:bidi="ru-RU"/>
        </w:rPr>
        <w:t>42.03.02 Журналистика</w:t>
      </w:r>
      <w:r w:rsidRPr="009C192A">
        <w:rPr>
          <w:bCs/>
          <w:sz w:val="28"/>
          <w:szCs w:val="28"/>
        </w:rPr>
        <w:t xml:space="preserve"> могут выступать организации, направление деятельности которых соответствует профилю подготовки обучающихся (профильные организации).</w:t>
      </w:r>
      <w:r w:rsidRPr="009C192A">
        <w:rPr>
          <w:sz w:val="28"/>
          <w:szCs w:val="28"/>
        </w:rPr>
        <w:t xml:space="preserve"> Базами </w:t>
      </w:r>
      <w:r w:rsidR="002270DD" w:rsidRPr="009C192A">
        <w:rPr>
          <w:sz w:val="28"/>
          <w:szCs w:val="28"/>
        </w:rPr>
        <w:t>производственн</w:t>
      </w:r>
      <w:r w:rsidRPr="009C192A">
        <w:rPr>
          <w:sz w:val="28"/>
          <w:szCs w:val="28"/>
        </w:rPr>
        <w:t xml:space="preserve">ой практики для направления подготовки </w:t>
      </w:r>
      <w:r w:rsidRPr="009C192A">
        <w:rPr>
          <w:rFonts w:eastAsia="Courier New"/>
          <w:sz w:val="28"/>
          <w:szCs w:val="28"/>
          <w:lang w:bidi="ru-RU"/>
        </w:rPr>
        <w:t>42.03.02 Журналистика</w:t>
      </w:r>
      <w:r w:rsidRPr="009C192A">
        <w:rPr>
          <w:rFonts w:eastAsia="Courier New"/>
          <w:b/>
          <w:sz w:val="28"/>
          <w:szCs w:val="28"/>
          <w:lang w:bidi="ru-RU"/>
        </w:rPr>
        <w:t xml:space="preserve"> </w:t>
      </w:r>
      <w:r w:rsidRPr="009C192A">
        <w:rPr>
          <w:sz w:val="28"/>
          <w:szCs w:val="28"/>
        </w:rPr>
        <w:t>могут выступать редакции, интернет-редакции, радио, телевидение.</w:t>
      </w:r>
    </w:p>
    <w:p w:rsidR="00AD57AD" w:rsidRPr="009C192A" w:rsidRDefault="00AD57AD" w:rsidP="00A12C33">
      <w:pPr>
        <w:ind w:firstLine="709"/>
        <w:jc w:val="both"/>
        <w:rPr>
          <w:bCs/>
          <w:sz w:val="28"/>
          <w:szCs w:val="28"/>
        </w:rPr>
      </w:pPr>
      <w:r w:rsidRPr="009C192A">
        <w:rPr>
          <w:bCs/>
          <w:sz w:val="28"/>
          <w:szCs w:val="28"/>
        </w:rPr>
        <w:t xml:space="preserve">Обучающиеся проходят практику на основе договоров с предприятиями, или организациями. Обучающиеся, совмещающие обучение с трудовой деятельностью, вправе проходить </w:t>
      </w:r>
      <w:r w:rsidR="002270DD" w:rsidRPr="009C192A">
        <w:rPr>
          <w:bCs/>
          <w:sz w:val="28"/>
          <w:szCs w:val="28"/>
        </w:rPr>
        <w:t>производственн</w:t>
      </w:r>
      <w:r w:rsidRPr="009C192A">
        <w:rPr>
          <w:bCs/>
          <w:sz w:val="28"/>
          <w:szCs w:val="28"/>
        </w:rPr>
        <w:t xml:space="preserve">ую практику по месту трудовой деятельности в случаях, если профессиональная деятельность, осуществляемая </w:t>
      </w:r>
      <w:r w:rsidRPr="009C192A">
        <w:rPr>
          <w:bCs/>
          <w:sz w:val="28"/>
          <w:szCs w:val="28"/>
        </w:rPr>
        <w:lastRenderedPageBreak/>
        <w:t>ими, соответствует требованиям к содержанию практики.</w:t>
      </w:r>
    </w:p>
    <w:p w:rsidR="00AD57AD" w:rsidRPr="009C192A" w:rsidRDefault="00AD57AD" w:rsidP="00A12C33">
      <w:pPr>
        <w:ind w:firstLine="709"/>
        <w:jc w:val="both"/>
        <w:rPr>
          <w:bCs/>
          <w:sz w:val="28"/>
          <w:szCs w:val="28"/>
        </w:rPr>
      </w:pPr>
      <w:r w:rsidRPr="009C192A">
        <w:rPr>
          <w:bCs/>
          <w:sz w:val="28"/>
          <w:szCs w:val="28"/>
        </w:rPr>
        <w:t>В процессе прохождения практики обучающиеся находятся на рабочих местах и  могут выполнять часть обязанностей штатных работников, а при наличии вакансии практикант может быть зачислен на штатную должность с выплатой заработной платы. Зачисление обучающегося на штатные должности не освобождает их от выполнения программы практики.</w:t>
      </w:r>
    </w:p>
    <w:p w:rsidR="00E97F17" w:rsidRPr="009C192A" w:rsidRDefault="00E97F17" w:rsidP="00E97F17">
      <w:pPr>
        <w:ind w:firstLine="709"/>
        <w:jc w:val="both"/>
        <w:rPr>
          <w:i/>
          <w:strike/>
          <w:sz w:val="28"/>
          <w:szCs w:val="28"/>
        </w:rPr>
      </w:pPr>
      <w:r w:rsidRPr="009C192A">
        <w:rPr>
          <w:b/>
          <w:bCs/>
          <w:i/>
          <w:sz w:val="28"/>
          <w:szCs w:val="28"/>
          <w:lang w:eastAsia="ru-RU" w:bidi="ar-SA"/>
        </w:rPr>
        <w:t>Внимание!</w:t>
      </w:r>
      <w:r w:rsidRPr="009C192A">
        <w:rPr>
          <w:bCs/>
          <w:i/>
          <w:sz w:val="28"/>
          <w:szCs w:val="28"/>
          <w:lang w:eastAsia="ru-RU" w:bidi="ar-SA"/>
        </w:rPr>
        <w:t xml:space="preserve"> Подтверждающими документами являются устав профильной организации, положение о структурном подразделении, штатное расписание, выписка из ЕГРЮЛ. (представить заверенную копию подтверждающего документа в приложение к отчету)</w:t>
      </w:r>
    </w:p>
    <w:p w:rsidR="00E97F17" w:rsidRPr="009C192A" w:rsidRDefault="00E97F17" w:rsidP="00E97F17">
      <w:pPr>
        <w:widowControl/>
        <w:shd w:val="clear" w:color="auto" w:fill="FFFFFF"/>
        <w:suppressAutoHyphens w:val="0"/>
        <w:autoSpaceDE/>
        <w:ind w:firstLine="709"/>
        <w:jc w:val="both"/>
        <w:rPr>
          <w:sz w:val="28"/>
          <w:szCs w:val="28"/>
          <w:lang w:eastAsia="ru-RU" w:bidi="ar-SA"/>
        </w:rPr>
      </w:pPr>
      <w:r w:rsidRPr="009C192A">
        <w:rPr>
          <w:sz w:val="28"/>
          <w:szCs w:val="28"/>
          <w:lang w:eastAsia="ru-RU" w:bidi="ar-SA"/>
        </w:rPr>
        <w:t>При организации практической подготовки, включающей в себя работы, при выполнении которых проводятся обязательные предварительные и периодические медицинские осмотры (обследования), обучающиеся проходят соответствующие медицинские осмотры (обследования)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 апреля 2011 г. № 302н (зарегистрирован Министерством юстиции Российской Федерации 21 октября 2011 г., регистрационный № 22111), с изменениями, внесенными приказами Министерства здравоохранения Российской Федерации от 15 мая 2013 г. № 296н (зарегистрирован Министерством юстиции Российской Федерации 3 июля 2013 г., регистрационный № 28970), от 5 декабря 2014 г. № 801н (зарегистрирован Министерством юстиции Российской Федерации 3 февраля 2015 г., регистрационный № 35848), приказом Министерства труда и социальной защиты Российской Федерации и Министерства здравоохранения Российской Федерации от 6 февраля 2018 г. № 62н/49н (зарегистрирован Министерством юстиции Российской Федерации 2 марта 2018 г., регистрационный № 50237), Министерства здравоохранения Российской Федерации от 13 декабря 2019 г. № 1032н (зарегистрирован Министерством юстиции Российской Федерации 24 декабря 2019 г., регистрационный № 56976), приказом Министерства труда и социальной защиты Российской Федерации и Министерства здравоохранения Российской Федерации от 3 апреля 2020 г. № 187н/268н (зарегистрирован Министерством юстиции Российской Федерации 12 мая 2020 г., регистрационный № 58320), Министерства здравоохранения Российской Федерации от 18 мая 2020 г. № 455н (зарегистрирован Министерством юстиции Российской Федерации 22 мая 2020 г., регистрационный № 58430).</w:t>
      </w:r>
    </w:p>
    <w:p w:rsidR="00E97F17" w:rsidRPr="009C192A" w:rsidRDefault="00E97F17" w:rsidP="00E97F17">
      <w:pPr>
        <w:jc w:val="both"/>
        <w:rPr>
          <w:b/>
          <w:bCs/>
          <w:sz w:val="28"/>
          <w:szCs w:val="28"/>
        </w:rPr>
      </w:pPr>
      <w:r w:rsidRPr="009C192A">
        <w:rPr>
          <w:sz w:val="28"/>
          <w:szCs w:val="28"/>
          <w:lang w:eastAsia="ru-RU" w:bidi="ar-SA"/>
        </w:rPr>
        <w:t xml:space="preserve">Для лиц с ограниченными возможностями здоровья программы в форме практической подготовки при реализации производственной практики должны учитывать состояние здоровья и требования по доступности мест прохождения практики и аудиторий для получения консультаций у руководителя. Академия и профильная организация должны соответствовать условиям организации обучения обучающихся с ограниченными возможностями здоровья, </w:t>
      </w:r>
      <w:r w:rsidRPr="009C192A">
        <w:rPr>
          <w:sz w:val="28"/>
          <w:szCs w:val="28"/>
          <w:lang w:eastAsia="ru-RU" w:bidi="ar-SA"/>
        </w:rPr>
        <w:lastRenderedPageBreak/>
        <w:t>определяющегося адаптированной образовательной программой, а для инвалидов также в соответствии с индивидуальной программой реабилитации инвалида. Под специальными условиями для программы в форме практической подготовки при реализации производственной практики обучающимися с ограниченными возможностями здоровья и инвалидов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к зданиям организаций и другие условия, без которых невозможно или затруднено освоение образовательных программ обучающимися с ограниченными возможностями здоровья и инвалидов</w:t>
      </w:r>
      <w:r w:rsidRPr="009C192A">
        <w:rPr>
          <w:bCs/>
          <w:sz w:val="28"/>
          <w:szCs w:val="28"/>
          <w:lang w:eastAsia="ru-RU" w:bidi="ar-SA"/>
        </w:rPr>
        <w:t>.</w:t>
      </w:r>
    </w:p>
    <w:p w:rsidR="00AD57AD" w:rsidRPr="009C192A" w:rsidRDefault="00AD57AD" w:rsidP="00A12C33">
      <w:pPr>
        <w:jc w:val="both"/>
        <w:rPr>
          <w:b/>
          <w:bCs/>
          <w:sz w:val="28"/>
          <w:szCs w:val="28"/>
        </w:rPr>
      </w:pPr>
    </w:p>
    <w:p w:rsidR="00E97F17" w:rsidRPr="009C192A" w:rsidRDefault="00E97F17" w:rsidP="00E97F17">
      <w:pPr>
        <w:ind w:firstLine="709"/>
        <w:jc w:val="center"/>
        <w:rPr>
          <w:b/>
          <w:i/>
          <w:sz w:val="28"/>
          <w:szCs w:val="28"/>
        </w:rPr>
      </w:pPr>
      <w:r w:rsidRPr="009C192A">
        <w:rPr>
          <w:b/>
          <w:i/>
          <w:sz w:val="28"/>
          <w:szCs w:val="28"/>
        </w:rPr>
        <w:t>Организация практической подготовки в форме производственной практики (профессионально-творческая практика)</w:t>
      </w:r>
    </w:p>
    <w:p w:rsidR="000949ED" w:rsidRPr="009C192A" w:rsidRDefault="00E97F17" w:rsidP="00E97F17">
      <w:pPr>
        <w:ind w:firstLine="709"/>
        <w:jc w:val="both"/>
        <w:rPr>
          <w:sz w:val="28"/>
          <w:szCs w:val="28"/>
        </w:rPr>
      </w:pPr>
      <w:r w:rsidRPr="009C192A">
        <w:rPr>
          <w:sz w:val="28"/>
          <w:szCs w:val="28"/>
        </w:rPr>
        <w:t>Практическая подготовка в форме в производственной практике (профессионально-творческая практика) бакалавров проходит в соответствии с производственным планом</w:t>
      </w:r>
      <w:r w:rsidR="000949ED" w:rsidRPr="009C192A">
        <w:rPr>
          <w:sz w:val="28"/>
          <w:szCs w:val="28"/>
        </w:rPr>
        <w:t>.</w:t>
      </w:r>
    </w:p>
    <w:p w:rsidR="000949ED" w:rsidRPr="009C192A" w:rsidRDefault="000949ED" w:rsidP="0037725E">
      <w:pPr>
        <w:ind w:firstLine="709"/>
        <w:jc w:val="both"/>
        <w:rPr>
          <w:sz w:val="28"/>
          <w:szCs w:val="28"/>
        </w:rPr>
      </w:pPr>
      <w:r w:rsidRPr="009C192A">
        <w:rPr>
          <w:sz w:val="28"/>
          <w:szCs w:val="28"/>
        </w:rPr>
        <w:t>Общее руководство практикой осуществляет Омская гуманитарная академия:</w:t>
      </w:r>
    </w:p>
    <w:p w:rsidR="000949ED" w:rsidRPr="009C192A" w:rsidRDefault="000949ED" w:rsidP="006B31FD">
      <w:pPr>
        <w:numPr>
          <w:ilvl w:val="0"/>
          <w:numId w:val="7"/>
        </w:numPr>
        <w:tabs>
          <w:tab w:val="left" w:pos="1134"/>
        </w:tabs>
        <w:suppressAutoHyphens w:val="0"/>
        <w:autoSpaceDE/>
        <w:ind w:left="0" w:firstLine="709"/>
        <w:jc w:val="both"/>
        <w:rPr>
          <w:sz w:val="28"/>
          <w:szCs w:val="28"/>
        </w:rPr>
      </w:pPr>
      <w:r w:rsidRPr="009C192A">
        <w:rPr>
          <w:sz w:val="28"/>
          <w:szCs w:val="28"/>
        </w:rPr>
        <w:t>заключает договоры с предприятиями (организациями), являющимися объектами практики;</w:t>
      </w:r>
    </w:p>
    <w:p w:rsidR="000949ED" w:rsidRPr="009C192A" w:rsidRDefault="000949ED" w:rsidP="006B31FD">
      <w:pPr>
        <w:numPr>
          <w:ilvl w:val="0"/>
          <w:numId w:val="7"/>
        </w:numPr>
        <w:tabs>
          <w:tab w:val="left" w:pos="1134"/>
        </w:tabs>
        <w:suppressAutoHyphens w:val="0"/>
        <w:autoSpaceDE/>
        <w:ind w:left="0" w:firstLine="709"/>
        <w:jc w:val="both"/>
        <w:rPr>
          <w:sz w:val="28"/>
          <w:szCs w:val="28"/>
        </w:rPr>
      </w:pPr>
      <w:r w:rsidRPr="009C192A">
        <w:rPr>
          <w:sz w:val="28"/>
          <w:szCs w:val="28"/>
        </w:rPr>
        <w:t>устанавливает календарные графики прохождения практики;</w:t>
      </w:r>
    </w:p>
    <w:p w:rsidR="000949ED" w:rsidRPr="009C192A" w:rsidRDefault="000949ED" w:rsidP="006B31FD">
      <w:pPr>
        <w:numPr>
          <w:ilvl w:val="0"/>
          <w:numId w:val="7"/>
        </w:numPr>
        <w:tabs>
          <w:tab w:val="left" w:pos="1134"/>
        </w:tabs>
        <w:suppressAutoHyphens w:val="0"/>
        <w:autoSpaceDE/>
        <w:ind w:left="0" w:firstLine="709"/>
        <w:jc w:val="both"/>
        <w:rPr>
          <w:sz w:val="28"/>
          <w:szCs w:val="28"/>
        </w:rPr>
      </w:pPr>
      <w:r w:rsidRPr="009C192A">
        <w:rPr>
          <w:sz w:val="28"/>
          <w:szCs w:val="28"/>
        </w:rPr>
        <w:t>осуществляет контроль за организацией и проведением практики, соблюдением её сроков и сроков отчетности бакалавров.</w:t>
      </w:r>
    </w:p>
    <w:p w:rsidR="000949ED" w:rsidRPr="009C192A" w:rsidRDefault="000949ED" w:rsidP="0037725E">
      <w:pPr>
        <w:ind w:firstLine="907"/>
        <w:jc w:val="both"/>
        <w:rPr>
          <w:sz w:val="28"/>
          <w:szCs w:val="28"/>
        </w:rPr>
      </w:pPr>
      <w:r w:rsidRPr="009C192A">
        <w:rPr>
          <w:sz w:val="28"/>
          <w:szCs w:val="28"/>
        </w:rPr>
        <w:t xml:space="preserve">Методическое руководство </w:t>
      </w:r>
      <w:r w:rsidR="002270DD" w:rsidRPr="009C192A">
        <w:rPr>
          <w:sz w:val="28"/>
          <w:szCs w:val="28"/>
        </w:rPr>
        <w:t>производственн</w:t>
      </w:r>
      <w:r w:rsidRPr="009C192A">
        <w:rPr>
          <w:sz w:val="28"/>
          <w:szCs w:val="28"/>
        </w:rPr>
        <w:t xml:space="preserve">ой практикой осуществляет кафедра </w:t>
      </w:r>
      <w:r w:rsidR="00AD57AD" w:rsidRPr="009C192A">
        <w:rPr>
          <w:sz w:val="28"/>
          <w:szCs w:val="28"/>
        </w:rPr>
        <w:t>ф</w:t>
      </w:r>
      <w:r w:rsidR="0032747D" w:rsidRPr="009C192A">
        <w:rPr>
          <w:sz w:val="28"/>
          <w:szCs w:val="28"/>
        </w:rPr>
        <w:t>илологии, журналистики и массовых коммуникаций</w:t>
      </w:r>
      <w:r w:rsidRPr="009C192A">
        <w:rPr>
          <w:sz w:val="28"/>
          <w:szCs w:val="28"/>
        </w:rPr>
        <w:t>.</w:t>
      </w:r>
    </w:p>
    <w:p w:rsidR="000949ED" w:rsidRPr="009C192A" w:rsidRDefault="000949ED" w:rsidP="0037725E">
      <w:pPr>
        <w:ind w:firstLine="907"/>
        <w:jc w:val="both"/>
        <w:rPr>
          <w:sz w:val="28"/>
          <w:szCs w:val="28"/>
        </w:rPr>
      </w:pPr>
      <w:r w:rsidRPr="009C192A">
        <w:rPr>
          <w:sz w:val="28"/>
          <w:szCs w:val="28"/>
        </w:rPr>
        <w:t xml:space="preserve">Квалификация руководителей практики соответствует квалификационным характеристикам, установленным согласно Приказу Министерства труда и социальной защиты РФ </w:t>
      </w:r>
      <w:r w:rsidR="00D83687" w:rsidRPr="009C192A">
        <w:rPr>
          <w:sz w:val="28"/>
          <w:szCs w:val="28"/>
        </w:rPr>
        <w:t>«</w:t>
      </w:r>
      <w:r w:rsidRPr="009C192A">
        <w:rPr>
          <w:sz w:val="28"/>
          <w:szCs w:val="28"/>
        </w:rPr>
        <w:t xml:space="preserve">Об утверждении профессионального стандарта </w:t>
      </w:r>
      <w:r w:rsidR="00D83687" w:rsidRPr="009C192A">
        <w:rPr>
          <w:sz w:val="28"/>
          <w:szCs w:val="28"/>
        </w:rPr>
        <w:t>«</w:t>
      </w:r>
      <w:r w:rsidRPr="009C192A">
        <w:rPr>
          <w:sz w:val="28"/>
          <w:szCs w:val="28"/>
        </w:rPr>
        <w:t>Педагог профессионального обучения, профессионального образования и дополнительного профессионального образования</w:t>
      </w:r>
      <w:r w:rsidR="00D83687" w:rsidRPr="009C192A">
        <w:rPr>
          <w:sz w:val="28"/>
          <w:szCs w:val="28"/>
        </w:rPr>
        <w:t>»</w:t>
      </w:r>
      <w:r w:rsidRPr="009C192A">
        <w:rPr>
          <w:sz w:val="28"/>
          <w:szCs w:val="28"/>
        </w:rPr>
        <w:t xml:space="preserve"> от 08.09.2015 г. № 608н.</w:t>
      </w:r>
    </w:p>
    <w:p w:rsidR="000949ED" w:rsidRPr="009C192A" w:rsidRDefault="0032747D" w:rsidP="0037725E">
      <w:pPr>
        <w:ind w:firstLine="708"/>
        <w:jc w:val="both"/>
        <w:rPr>
          <w:sz w:val="28"/>
          <w:szCs w:val="28"/>
        </w:rPr>
      </w:pPr>
      <w:r w:rsidRPr="009C192A">
        <w:rPr>
          <w:sz w:val="28"/>
          <w:szCs w:val="28"/>
        </w:rPr>
        <w:t xml:space="preserve">Перед началом </w:t>
      </w:r>
      <w:r w:rsidR="000949ED" w:rsidRPr="009C192A">
        <w:rPr>
          <w:sz w:val="28"/>
          <w:szCs w:val="28"/>
        </w:rPr>
        <w:t>практики студент проходит инструктаж по технике безопасности, должен ознакомиться с программой практики, изучить рекомендуемую справочную и специальную литературу, проконсультироваться у руководителя практики.</w:t>
      </w:r>
    </w:p>
    <w:p w:rsidR="000949ED" w:rsidRPr="009C192A" w:rsidRDefault="000949ED" w:rsidP="0037725E">
      <w:pPr>
        <w:ind w:firstLine="907"/>
        <w:jc w:val="both"/>
        <w:rPr>
          <w:sz w:val="28"/>
          <w:szCs w:val="28"/>
        </w:rPr>
      </w:pPr>
      <w:r w:rsidRPr="009C192A">
        <w:rPr>
          <w:bCs/>
          <w:sz w:val="28"/>
          <w:szCs w:val="28"/>
        </w:rPr>
        <w:t>Обязанности кафедры, ответственной за организацию практики</w:t>
      </w:r>
      <w:r w:rsidRPr="009C192A">
        <w:rPr>
          <w:sz w:val="28"/>
          <w:szCs w:val="28"/>
        </w:rPr>
        <w:t xml:space="preserve"> (выпускающей кафедры): назначение руководителей практики из числа научно-педагогических работников, подготовка приказа о распределении студентов на практику, обеспечение предприятий и самих студентов программами практики, согласование программ практики с предприятиями-базами практики, методическое руководство, а также проведение организационного собрания </w:t>
      </w:r>
      <w:r w:rsidRPr="009C192A">
        <w:rPr>
          <w:sz w:val="28"/>
          <w:szCs w:val="28"/>
        </w:rPr>
        <w:lastRenderedPageBreak/>
        <w:t xml:space="preserve">студентов-практикантов и руководителей практики по разъяснению целей, содержания, порядка и контроля прохождения практики. </w:t>
      </w:r>
    </w:p>
    <w:p w:rsidR="00E97F17" w:rsidRPr="009C192A" w:rsidRDefault="00E97F17" w:rsidP="00E97F17">
      <w:pPr>
        <w:ind w:firstLine="907"/>
        <w:jc w:val="both"/>
        <w:rPr>
          <w:sz w:val="28"/>
          <w:szCs w:val="28"/>
        </w:rPr>
      </w:pPr>
      <w:bookmarkStart w:id="1" w:name="_Hlk63028586"/>
      <w:r w:rsidRPr="009C192A">
        <w:rPr>
          <w:sz w:val="28"/>
          <w:szCs w:val="28"/>
        </w:rPr>
        <w:t>Руководитель программы в форме практической подготовки при реализации производственной практики от профильной организации:</w:t>
      </w:r>
    </w:p>
    <w:p w:rsidR="00E97F17" w:rsidRPr="009C192A" w:rsidRDefault="00E97F17" w:rsidP="00E97F17">
      <w:pPr>
        <w:ind w:firstLine="907"/>
        <w:jc w:val="both"/>
        <w:rPr>
          <w:sz w:val="28"/>
          <w:szCs w:val="28"/>
        </w:rPr>
      </w:pPr>
      <w:r w:rsidRPr="009C192A">
        <w:rPr>
          <w:sz w:val="28"/>
          <w:szCs w:val="28"/>
        </w:rPr>
        <w:t>•</w:t>
      </w:r>
      <w:r w:rsidRPr="009C192A">
        <w:rPr>
          <w:sz w:val="28"/>
          <w:szCs w:val="28"/>
        </w:rPr>
        <w:tab/>
        <w:t>согласовывает индивидуальные задания, содержание и планируемые результаты программы в форме практической подготовки при реализации производственной практики;</w:t>
      </w:r>
    </w:p>
    <w:p w:rsidR="00E97F17" w:rsidRPr="009C192A" w:rsidRDefault="00E97F17" w:rsidP="00E97F17">
      <w:pPr>
        <w:ind w:firstLine="907"/>
        <w:jc w:val="both"/>
        <w:rPr>
          <w:sz w:val="28"/>
          <w:szCs w:val="28"/>
        </w:rPr>
      </w:pPr>
      <w:r w:rsidRPr="009C192A">
        <w:rPr>
          <w:sz w:val="28"/>
          <w:szCs w:val="28"/>
        </w:rPr>
        <w:t>•</w:t>
      </w:r>
      <w:r w:rsidRPr="009C192A">
        <w:rPr>
          <w:sz w:val="28"/>
          <w:szCs w:val="28"/>
        </w:rPr>
        <w:tab/>
        <w:t>предоставляет рабочие места обучающимся;</w:t>
      </w:r>
    </w:p>
    <w:p w:rsidR="00E97F17" w:rsidRPr="009C192A" w:rsidRDefault="00E97F17" w:rsidP="00E97F17">
      <w:pPr>
        <w:ind w:firstLine="907"/>
        <w:jc w:val="both"/>
        <w:rPr>
          <w:sz w:val="28"/>
          <w:szCs w:val="28"/>
        </w:rPr>
      </w:pPr>
      <w:r w:rsidRPr="009C192A">
        <w:rPr>
          <w:sz w:val="28"/>
          <w:szCs w:val="28"/>
        </w:rPr>
        <w:t>•</w:t>
      </w:r>
      <w:r w:rsidRPr="009C192A">
        <w:rPr>
          <w:sz w:val="28"/>
          <w:szCs w:val="28"/>
        </w:rPr>
        <w:tab/>
        <w:t>обеспечивает безопасные условия прохождения программы в форме практической подготовки при реализации производственной практики обучающимся, отвечающие санитарным правилам и требованиям охраны труда;</w:t>
      </w:r>
    </w:p>
    <w:p w:rsidR="00E97F17" w:rsidRPr="009C192A" w:rsidRDefault="00E97F17" w:rsidP="00E97F17">
      <w:pPr>
        <w:ind w:firstLine="907"/>
        <w:jc w:val="both"/>
        <w:rPr>
          <w:sz w:val="28"/>
          <w:szCs w:val="28"/>
        </w:rPr>
      </w:pPr>
      <w:r w:rsidRPr="009C192A">
        <w:rPr>
          <w:sz w:val="28"/>
          <w:szCs w:val="28"/>
        </w:rPr>
        <w:t>•</w:t>
      </w:r>
      <w:r w:rsidRPr="009C192A">
        <w:rPr>
          <w:sz w:val="28"/>
          <w:szCs w:val="28"/>
        </w:rPr>
        <w:tab/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</w:t>
      </w:r>
    </w:p>
    <w:p w:rsidR="00E97F17" w:rsidRPr="009C192A" w:rsidRDefault="00E97F17" w:rsidP="00E97F17">
      <w:pPr>
        <w:ind w:firstLine="907"/>
        <w:jc w:val="both"/>
        <w:rPr>
          <w:sz w:val="28"/>
          <w:szCs w:val="28"/>
        </w:rPr>
      </w:pPr>
      <w:r w:rsidRPr="009C192A">
        <w:rPr>
          <w:sz w:val="28"/>
          <w:szCs w:val="28"/>
        </w:rPr>
        <w:t>•</w:t>
      </w:r>
      <w:r w:rsidRPr="009C192A">
        <w:rPr>
          <w:sz w:val="28"/>
          <w:szCs w:val="28"/>
        </w:rPr>
        <w:tab/>
        <w:t>распределяет обучающихся по рабочим местам, контролирует соблюдение трудовой и производственной дисциплины практикантами, знакомит с организацией работ на конкретном рабочем месте, контролирует ведение дневников программы в форме практической подготовки при реализации производственной практики.</w:t>
      </w:r>
    </w:p>
    <w:p w:rsidR="00A12C33" w:rsidRPr="009C192A" w:rsidRDefault="00E97F17" w:rsidP="00E97F17">
      <w:pPr>
        <w:ind w:firstLine="907"/>
        <w:jc w:val="both"/>
        <w:rPr>
          <w:sz w:val="28"/>
          <w:szCs w:val="28"/>
        </w:rPr>
      </w:pPr>
      <w:r w:rsidRPr="009C192A">
        <w:rPr>
          <w:sz w:val="28"/>
          <w:szCs w:val="28"/>
        </w:rPr>
        <w:t>По итогам программы в форме практической подготовки при реализации производственной практики руководитель программы в форме практической подготовки при реализации производственной практики – представитель организации готовит отзыв-характеристику – отзыв от организации. Данный отзыв прилагается к отчету о практике.</w:t>
      </w:r>
      <w:bookmarkEnd w:id="1"/>
    </w:p>
    <w:p w:rsidR="000949ED" w:rsidRPr="009C192A" w:rsidRDefault="000949ED" w:rsidP="0037725E">
      <w:pPr>
        <w:ind w:firstLine="907"/>
        <w:jc w:val="both"/>
        <w:rPr>
          <w:spacing w:val="-4"/>
          <w:sz w:val="28"/>
          <w:szCs w:val="28"/>
        </w:rPr>
      </w:pPr>
      <w:r w:rsidRPr="009C192A">
        <w:rPr>
          <w:i/>
          <w:spacing w:val="-4"/>
          <w:sz w:val="28"/>
          <w:szCs w:val="28"/>
        </w:rPr>
        <w:t>Отзыв руководителя практики может отражать следующие моменты</w:t>
      </w:r>
      <w:r w:rsidRPr="009C192A">
        <w:rPr>
          <w:spacing w:val="-4"/>
          <w:sz w:val="28"/>
          <w:szCs w:val="28"/>
        </w:rPr>
        <w:t>. Характеристика бакалавра как специалиста, овладевшего определенным набором профессиональных компетенций; с</w:t>
      </w:r>
      <w:r w:rsidR="0032747D" w:rsidRPr="009C192A">
        <w:rPr>
          <w:spacing w:val="-4"/>
          <w:sz w:val="28"/>
          <w:szCs w:val="28"/>
        </w:rPr>
        <w:t>пособность к организаторской</w:t>
      </w:r>
      <w:r w:rsidR="00F7596A" w:rsidRPr="009C192A">
        <w:rPr>
          <w:spacing w:val="-4"/>
          <w:sz w:val="28"/>
          <w:szCs w:val="28"/>
        </w:rPr>
        <w:t xml:space="preserve"> </w:t>
      </w:r>
      <w:r w:rsidRPr="009C192A">
        <w:rPr>
          <w:spacing w:val="-4"/>
          <w:sz w:val="28"/>
          <w:szCs w:val="28"/>
        </w:rPr>
        <w:t>деятельности, к творческому мышлению, инициативность и дисциплинированность, направления дальнейшего совершенствования, недостатки и пробелы в подготовке студента. Дается, как правило, оценка выполнения студентом работ в баллах</w:t>
      </w:r>
      <w:r w:rsidR="002441E3" w:rsidRPr="009C192A">
        <w:rPr>
          <w:spacing w:val="-4"/>
          <w:sz w:val="28"/>
          <w:szCs w:val="28"/>
        </w:rPr>
        <w:t xml:space="preserve"> (Приложение Г)</w:t>
      </w:r>
      <w:r w:rsidRPr="009C192A">
        <w:rPr>
          <w:spacing w:val="-4"/>
          <w:sz w:val="28"/>
          <w:szCs w:val="28"/>
        </w:rPr>
        <w:t>.</w:t>
      </w:r>
    </w:p>
    <w:p w:rsidR="00D91636" w:rsidRPr="009C192A" w:rsidRDefault="000949ED" w:rsidP="00A12C33">
      <w:pPr>
        <w:ind w:firstLine="709"/>
        <w:jc w:val="both"/>
        <w:rPr>
          <w:sz w:val="28"/>
          <w:szCs w:val="28"/>
        </w:rPr>
      </w:pPr>
      <w:r w:rsidRPr="009C192A">
        <w:rPr>
          <w:sz w:val="28"/>
          <w:szCs w:val="28"/>
        </w:rPr>
        <w:t>Во время прохождения практики необходимо подготовить письменный отчёт о прохождении практики. Отчет, соответствующий программе практики, индивидуальному заданию и требованиям по оформлению, следует сдать руководителю и защитить.</w:t>
      </w:r>
    </w:p>
    <w:p w:rsidR="00A12C33" w:rsidRPr="009C192A" w:rsidRDefault="00A12C33" w:rsidP="00D91636">
      <w:pPr>
        <w:jc w:val="center"/>
        <w:rPr>
          <w:bCs/>
          <w:i/>
          <w:sz w:val="28"/>
          <w:szCs w:val="28"/>
        </w:rPr>
      </w:pPr>
    </w:p>
    <w:p w:rsidR="00E97F17" w:rsidRPr="009C192A" w:rsidRDefault="00E97F17" w:rsidP="00E97F17">
      <w:pPr>
        <w:jc w:val="center"/>
        <w:rPr>
          <w:bCs/>
          <w:i/>
          <w:sz w:val="28"/>
          <w:szCs w:val="28"/>
        </w:rPr>
      </w:pPr>
      <w:bookmarkStart w:id="2" w:name="_Hlk63028625"/>
      <w:r w:rsidRPr="009C192A">
        <w:rPr>
          <w:b/>
          <w:bCs/>
          <w:sz w:val="28"/>
          <w:szCs w:val="28"/>
          <w:lang w:eastAsia="ru-RU" w:bidi="ar-SA"/>
        </w:rPr>
        <w:t xml:space="preserve">Подведение итогов </w:t>
      </w:r>
      <w:r w:rsidRPr="009C192A">
        <w:rPr>
          <w:b/>
          <w:sz w:val="28"/>
          <w:szCs w:val="28"/>
          <w:lang w:eastAsia="ru-RU" w:bidi="ar-SA"/>
        </w:rPr>
        <w:t>практической подготовки в форме</w:t>
      </w:r>
      <w:r w:rsidRPr="009C192A">
        <w:rPr>
          <w:b/>
          <w:bCs/>
          <w:sz w:val="28"/>
          <w:szCs w:val="28"/>
          <w:lang w:eastAsia="ru-RU" w:bidi="ar-SA"/>
        </w:rPr>
        <w:t xml:space="preserve"> </w:t>
      </w:r>
      <w:r w:rsidRPr="009C192A">
        <w:rPr>
          <w:b/>
          <w:sz w:val="28"/>
          <w:szCs w:val="28"/>
          <w:lang w:eastAsia="ru-RU" w:bidi="ar-SA"/>
        </w:rPr>
        <w:t xml:space="preserve">производственной практики </w:t>
      </w:r>
      <w:r w:rsidRPr="009C192A">
        <w:rPr>
          <w:b/>
          <w:bCs/>
          <w:sz w:val="28"/>
          <w:szCs w:val="28"/>
          <w:lang w:eastAsia="ru-RU" w:bidi="ar-SA"/>
        </w:rPr>
        <w:t>(профессионально-творческая практика). Защита отчета</w:t>
      </w:r>
    </w:p>
    <w:p w:rsidR="0037725E" w:rsidRPr="009C192A" w:rsidRDefault="00E97F17" w:rsidP="00E97F17">
      <w:pPr>
        <w:pStyle w:val="214"/>
        <w:spacing w:after="0" w:line="200" w:lineRule="atLeast"/>
        <w:ind w:firstLine="495"/>
        <w:jc w:val="both"/>
        <w:rPr>
          <w:sz w:val="28"/>
          <w:szCs w:val="28"/>
        </w:rPr>
      </w:pPr>
      <w:r w:rsidRPr="009C192A">
        <w:rPr>
          <w:sz w:val="28"/>
          <w:szCs w:val="28"/>
        </w:rPr>
        <w:t>Срок сдачи студентами по программе в форме практической подготовки при реализации производственной практики</w:t>
      </w:r>
      <w:bookmarkEnd w:id="2"/>
      <w:r w:rsidRPr="009C192A">
        <w:rPr>
          <w:sz w:val="28"/>
          <w:szCs w:val="28"/>
        </w:rPr>
        <w:t xml:space="preserve"> на кафедру устанавливается кафедрой в соответствии с производственным планом и графиком производственного процесса</w:t>
      </w:r>
      <w:r w:rsidR="0037725E" w:rsidRPr="009C192A">
        <w:rPr>
          <w:sz w:val="28"/>
          <w:szCs w:val="28"/>
        </w:rPr>
        <w:t xml:space="preserve">. </w:t>
      </w:r>
    </w:p>
    <w:p w:rsidR="0037725E" w:rsidRPr="009C192A" w:rsidRDefault="0037725E" w:rsidP="0037725E">
      <w:pPr>
        <w:pStyle w:val="214"/>
        <w:spacing w:after="0" w:line="200" w:lineRule="atLeast"/>
        <w:ind w:firstLine="495"/>
        <w:jc w:val="both"/>
        <w:rPr>
          <w:sz w:val="28"/>
          <w:szCs w:val="28"/>
        </w:rPr>
      </w:pPr>
      <w:r w:rsidRPr="009C192A">
        <w:rPr>
          <w:sz w:val="28"/>
          <w:szCs w:val="28"/>
        </w:rPr>
        <w:t>Руководитель практики от кафедры проверяет отчет на соответствие программе практики, индивидуальному заданию, наличию первичных документов, отражающих деятельность организации.</w:t>
      </w:r>
    </w:p>
    <w:p w:rsidR="0037725E" w:rsidRPr="009C192A" w:rsidRDefault="0037725E" w:rsidP="0037725E">
      <w:pPr>
        <w:pStyle w:val="214"/>
        <w:spacing w:after="0" w:line="200" w:lineRule="atLeast"/>
        <w:ind w:firstLine="525"/>
        <w:jc w:val="both"/>
        <w:rPr>
          <w:sz w:val="28"/>
        </w:rPr>
      </w:pPr>
      <w:r w:rsidRPr="009C192A">
        <w:rPr>
          <w:sz w:val="28"/>
        </w:rPr>
        <w:lastRenderedPageBreak/>
        <w:t xml:space="preserve">Итоговая </w:t>
      </w:r>
      <w:r w:rsidR="002441E3" w:rsidRPr="009C192A">
        <w:rPr>
          <w:sz w:val="28"/>
        </w:rPr>
        <w:t>дифференцированная</w:t>
      </w:r>
      <w:r w:rsidRPr="009C192A">
        <w:rPr>
          <w:sz w:val="28"/>
        </w:rPr>
        <w:t xml:space="preserve"> оценка по результатам прохождения практики определяется на заседании специальной комиссии по защите отчета, состав которой определяется кафедрой, в сроки, устанавливаемые кафедрой. Перенос сроков защиты возможен только при прохождении студентом практики за пределами региона, а также при наличии иных уважительных причин по письменному заявлению студента, и оформляется в установленном порядке. </w:t>
      </w:r>
    </w:p>
    <w:p w:rsidR="0037725E" w:rsidRPr="009C192A" w:rsidRDefault="0037725E" w:rsidP="0037725E">
      <w:pPr>
        <w:pStyle w:val="214"/>
        <w:spacing w:after="0" w:line="200" w:lineRule="atLeast"/>
        <w:ind w:firstLine="540"/>
        <w:jc w:val="both"/>
        <w:rPr>
          <w:sz w:val="28"/>
        </w:rPr>
      </w:pPr>
      <w:r w:rsidRPr="009C192A">
        <w:rPr>
          <w:sz w:val="28"/>
        </w:rPr>
        <w:t>В процессе защиты студент должен кратко охарактеризовать организацию, являющуюся базой практики, изложить основные выводы о деятельности организации, ответить на вопросы членов комиссии.</w:t>
      </w:r>
    </w:p>
    <w:p w:rsidR="0037725E" w:rsidRPr="009C192A" w:rsidRDefault="0037725E" w:rsidP="0037725E">
      <w:pPr>
        <w:pStyle w:val="214"/>
        <w:spacing w:after="0" w:line="200" w:lineRule="atLeast"/>
        <w:ind w:firstLine="540"/>
        <w:jc w:val="both"/>
        <w:rPr>
          <w:sz w:val="28"/>
          <w:szCs w:val="28"/>
        </w:rPr>
      </w:pPr>
      <w:r w:rsidRPr="009C192A">
        <w:rPr>
          <w:sz w:val="28"/>
          <w:szCs w:val="28"/>
        </w:rPr>
        <w:t>Основными требованиями, предъявляемыми к отчету о практике и его защите, являются:</w:t>
      </w:r>
    </w:p>
    <w:p w:rsidR="0037725E" w:rsidRPr="009C192A" w:rsidRDefault="0037725E" w:rsidP="00EA3FF1">
      <w:pPr>
        <w:numPr>
          <w:ilvl w:val="0"/>
          <w:numId w:val="12"/>
        </w:numPr>
        <w:spacing w:line="200" w:lineRule="atLeast"/>
        <w:jc w:val="both"/>
        <w:rPr>
          <w:sz w:val="28"/>
          <w:szCs w:val="28"/>
        </w:rPr>
      </w:pPr>
      <w:r w:rsidRPr="009C192A">
        <w:rPr>
          <w:sz w:val="28"/>
          <w:szCs w:val="28"/>
        </w:rPr>
        <w:t>Выполнение программы практики, соответствие разделов отчета разделам программы.</w:t>
      </w:r>
    </w:p>
    <w:p w:rsidR="0037725E" w:rsidRPr="009C192A" w:rsidRDefault="0037725E" w:rsidP="00EA3FF1">
      <w:pPr>
        <w:numPr>
          <w:ilvl w:val="0"/>
          <w:numId w:val="12"/>
        </w:numPr>
        <w:spacing w:line="200" w:lineRule="atLeast"/>
        <w:jc w:val="both"/>
        <w:rPr>
          <w:sz w:val="28"/>
          <w:szCs w:val="28"/>
        </w:rPr>
      </w:pPr>
      <w:r w:rsidRPr="009C192A">
        <w:rPr>
          <w:sz w:val="28"/>
          <w:szCs w:val="28"/>
        </w:rPr>
        <w:t>Самостоятельность студента при подготовке отчета.</w:t>
      </w:r>
    </w:p>
    <w:p w:rsidR="0037725E" w:rsidRPr="009C192A" w:rsidRDefault="0037725E" w:rsidP="00EA3FF1">
      <w:pPr>
        <w:numPr>
          <w:ilvl w:val="0"/>
          <w:numId w:val="12"/>
        </w:numPr>
        <w:spacing w:line="200" w:lineRule="atLeast"/>
        <w:rPr>
          <w:sz w:val="28"/>
        </w:rPr>
      </w:pPr>
      <w:r w:rsidRPr="009C192A">
        <w:rPr>
          <w:sz w:val="28"/>
        </w:rPr>
        <w:t>Соответствие заголовков и содержания разделов.</w:t>
      </w:r>
    </w:p>
    <w:p w:rsidR="0037725E" w:rsidRPr="009C192A" w:rsidRDefault="0037725E" w:rsidP="00EA3FF1">
      <w:pPr>
        <w:numPr>
          <w:ilvl w:val="0"/>
          <w:numId w:val="12"/>
        </w:numPr>
        <w:spacing w:line="200" w:lineRule="atLeast"/>
        <w:rPr>
          <w:sz w:val="28"/>
        </w:rPr>
      </w:pPr>
      <w:r w:rsidRPr="009C192A">
        <w:rPr>
          <w:sz w:val="28"/>
        </w:rPr>
        <w:t>Наличие выводов и предложений по разделам.</w:t>
      </w:r>
    </w:p>
    <w:p w:rsidR="0037725E" w:rsidRPr="009C192A" w:rsidRDefault="0037725E" w:rsidP="00EA3FF1">
      <w:pPr>
        <w:numPr>
          <w:ilvl w:val="0"/>
          <w:numId w:val="12"/>
        </w:numPr>
        <w:spacing w:line="200" w:lineRule="atLeast"/>
        <w:jc w:val="both"/>
        <w:rPr>
          <w:sz w:val="28"/>
        </w:rPr>
      </w:pPr>
      <w:r w:rsidRPr="009C192A">
        <w:rPr>
          <w:sz w:val="28"/>
        </w:rPr>
        <w:t>Выполнение индивидуального задания, согласованного с научным руководителем.</w:t>
      </w:r>
    </w:p>
    <w:p w:rsidR="0037725E" w:rsidRPr="009C192A" w:rsidRDefault="0037725E" w:rsidP="00EA3FF1">
      <w:pPr>
        <w:numPr>
          <w:ilvl w:val="0"/>
          <w:numId w:val="12"/>
        </w:numPr>
        <w:spacing w:line="200" w:lineRule="atLeast"/>
        <w:jc w:val="both"/>
        <w:rPr>
          <w:sz w:val="28"/>
          <w:szCs w:val="28"/>
        </w:rPr>
      </w:pPr>
      <w:r w:rsidRPr="009C192A">
        <w:rPr>
          <w:sz w:val="28"/>
          <w:szCs w:val="28"/>
        </w:rPr>
        <w:t>Соблюдение требований к оформлению отчета по практике.</w:t>
      </w:r>
    </w:p>
    <w:p w:rsidR="0037725E" w:rsidRPr="009C192A" w:rsidRDefault="0037725E" w:rsidP="00EA3FF1">
      <w:pPr>
        <w:numPr>
          <w:ilvl w:val="0"/>
          <w:numId w:val="12"/>
        </w:numPr>
        <w:spacing w:line="200" w:lineRule="atLeast"/>
        <w:rPr>
          <w:sz w:val="28"/>
        </w:rPr>
      </w:pPr>
      <w:r w:rsidRPr="009C192A">
        <w:rPr>
          <w:sz w:val="28"/>
        </w:rPr>
        <w:t>Полные и четкие ответы на вопросы комиссии при защите отчета.</w:t>
      </w:r>
    </w:p>
    <w:p w:rsidR="0037725E" w:rsidRPr="009C192A" w:rsidRDefault="0037725E" w:rsidP="0037725E">
      <w:pPr>
        <w:shd w:val="clear" w:color="auto" w:fill="FFFFFF"/>
        <w:ind w:firstLine="585"/>
        <w:jc w:val="both"/>
        <w:rPr>
          <w:sz w:val="28"/>
          <w:szCs w:val="28"/>
        </w:rPr>
      </w:pPr>
      <w:r w:rsidRPr="009C192A">
        <w:rPr>
          <w:sz w:val="28"/>
          <w:szCs w:val="28"/>
        </w:rPr>
        <w:t xml:space="preserve">Оценки, используемые при защите отчета о практике, </w:t>
      </w:r>
      <w:r w:rsidR="00D83687" w:rsidRPr="009C192A">
        <w:rPr>
          <w:sz w:val="28"/>
          <w:szCs w:val="28"/>
        </w:rPr>
        <w:t>«</w:t>
      </w:r>
      <w:r w:rsidRPr="009C192A">
        <w:rPr>
          <w:sz w:val="28"/>
          <w:szCs w:val="28"/>
        </w:rPr>
        <w:t>отлично</w:t>
      </w:r>
      <w:r w:rsidR="00D83687" w:rsidRPr="009C192A">
        <w:rPr>
          <w:sz w:val="28"/>
          <w:szCs w:val="28"/>
        </w:rPr>
        <w:t>»</w:t>
      </w:r>
      <w:r w:rsidRPr="009C192A">
        <w:rPr>
          <w:sz w:val="28"/>
          <w:szCs w:val="28"/>
        </w:rPr>
        <w:t xml:space="preserve">, </w:t>
      </w:r>
      <w:r w:rsidR="00D83687" w:rsidRPr="009C192A">
        <w:rPr>
          <w:sz w:val="28"/>
          <w:szCs w:val="28"/>
        </w:rPr>
        <w:t>«</w:t>
      </w:r>
      <w:r w:rsidRPr="009C192A">
        <w:rPr>
          <w:sz w:val="28"/>
          <w:szCs w:val="28"/>
        </w:rPr>
        <w:t>хорошо</w:t>
      </w:r>
      <w:r w:rsidR="00D83687" w:rsidRPr="009C192A">
        <w:rPr>
          <w:sz w:val="28"/>
          <w:szCs w:val="28"/>
        </w:rPr>
        <w:t>»</w:t>
      </w:r>
      <w:r w:rsidRPr="009C192A">
        <w:rPr>
          <w:sz w:val="28"/>
          <w:szCs w:val="28"/>
        </w:rPr>
        <w:t xml:space="preserve">, </w:t>
      </w:r>
      <w:r w:rsidR="00D83687" w:rsidRPr="009C192A">
        <w:rPr>
          <w:sz w:val="28"/>
          <w:szCs w:val="28"/>
        </w:rPr>
        <w:t>«</w:t>
      </w:r>
      <w:r w:rsidRPr="009C192A">
        <w:rPr>
          <w:sz w:val="28"/>
          <w:szCs w:val="28"/>
        </w:rPr>
        <w:t>удовлетворительно</w:t>
      </w:r>
      <w:r w:rsidR="00D83687" w:rsidRPr="009C192A">
        <w:rPr>
          <w:sz w:val="28"/>
          <w:szCs w:val="28"/>
        </w:rPr>
        <w:t>»</w:t>
      </w:r>
      <w:r w:rsidRPr="009C192A">
        <w:rPr>
          <w:sz w:val="28"/>
          <w:szCs w:val="28"/>
        </w:rPr>
        <w:t xml:space="preserve"> и </w:t>
      </w:r>
      <w:r w:rsidR="00D83687" w:rsidRPr="009C192A">
        <w:rPr>
          <w:sz w:val="28"/>
          <w:szCs w:val="28"/>
        </w:rPr>
        <w:t>«</w:t>
      </w:r>
      <w:r w:rsidRPr="009C192A">
        <w:rPr>
          <w:sz w:val="28"/>
          <w:szCs w:val="28"/>
        </w:rPr>
        <w:t>неудовлетворительно</w:t>
      </w:r>
      <w:r w:rsidR="00D83687" w:rsidRPr="009C192A">
        <w:rPr>
          <w:sz w:val="28"/>
          <w:szCs w:val="28"/>
        </w:rPr>
        <w:t>»</w:t>
      </w:r>
      <w:r w:rsidRPr="009C192A">
        <w:rPr>
          <w:sz w:val="28"/>
          <w:szCs w:val="28"/>
        </w:rPr>
        <w:t>.</w:t>
      </w:r>
    </w:p>
    <w:p w:rsidR="0037725E" w:rsidRPr="009C192A" w:rsidRDefault="0037725E" w:rsidP="0037725E">
      <w:pPr>
        <w:shd w:val="clear" w:color="auto" w:fill="FFFFFF"/>
        <w:ind w:firstLine="709"/>
        <w:jc w:val="both"/>
        <w:rPr>
          <w:sz w:val="28"/>
          <w:szCs w:val="28"/>
        </w:rPr>
      </w:pPr>
      <w:r w:rsidRPr="009C192A">
        <w:rPr>
          <w:i/>
          <w:sz w:val="28"/>
          <w:szCs w:val="28"/>
        </w:rPr>
        <w:t>Критерии.</w:t>
      </w:r>
      <w:r w:rsidRPr="009C192A">
        <w:rPr>
          <w:sz w:val="28"/>
          <w:szCs w:val="28"/>
        </w:rPr>
        <w:t xml:space="preserve"> Для получения оценки </w:t>
      </w:r>
      <w:r w:rsidR="00D83687" w:rsidRPr="009C192A">
        <w:rPr>
          <w:sz w:val="28"/>
          <w:szCs w:val="28"/>
        </w:rPr>
        <w:t>«</w:t>
      </w:r>
      <w:r w:rsidRPr="009C192A">
        <w:rPr>
          <w:sz w:val="28"/>
          <w:szCs w:val="28"/>
        </w:rPr>
        <w:t>отлично</w:t>
      </w:r>
      <w:r w:rsidR="00D83687" w:rsidRPr="009C192A">
        <w:rPr>
          <w:sz w:val="28"/>
          <w:szCs w:val="28"/>
        </w:rPr>
        <w:t>»</w:t>
      </w:r>
      <w:r w:rsidRPr="009C192A">
        <w:rPr>
          <w:sz w:val="28"/>
          <w:szCs w:val="28"/>
        </w:rPr>
        <w:t xml:space="preserve"> необходимо</w:t>
      </w:r>
      <w:r w:rsidR="00F7596A" w:rsidRPr="009C192A">
        <w:rPr>
          <w:sz w:val="28"/>
          <w:szCs w:val="28"/>
        </w:rPr>
        <w:t xml:space="preserve"> </w:t>
      </w:r>
      <w:r w:rsidRPr="009C192A">
        <w:rPr>
          <w:sz w:val="28"/>
          <w:szCs w:val="28"/>
        </w:rPr>
        <w:t xml:space="preserve">продемонстрировать высокий уровень по всем требованиям, предъявляемым к содержанию и оформлению отчета о практике и его защите, правильно и полно ответить на вопросы членов комиссии. </w:t>
      </w:r>
    </w:p>
    <w:p w:rsidR="0037725E" w:rsidRPr="009C192A" w:rsidRDefault="0037725E" w:rsidP="0037725E">
      <w:pPr>
        <w:shd w:val="clear" w:color="auto" w:fill="FFFFFF"/>
        <w:ind w:firstLine="709"/>
        <w:jc w:val="both"/>
        <w:rPr>
          <w:sz w:val="28"/>
          <w:szCs w:val="28"/>
        </w:rPr>
      </w:pPr>
      <w:r w:rsidRPr="009C192A">
        <w:rPr>
          <w:sz w:val="28"/>
          <w:szCs w:val="28"/>
        </w:rPr>
        <w:t xml:space="preserve">Для получения оценки </w:t>
      </w:r>
      <w:r w:rsidR="00D83687" w:rsidRPr="009C192A">
        <w:rPr>
          <w:sz w:val="28"/>
          <w:szCs w:val="28"/>
        </w:rPr>
        <w:t>«</w:t>
      </w:r>
      <w:r w:rsidRPr="009C192A">
        <w:rPr>
          <w:sz w:val="28"/>
          <w:szCs w:val="28"/>
        </w:rPr>
        <w:t>хорошо</w:t>
      </w:r>
      <w:r w:rsidR="00D83687" w:rsidRPr="009C192A">
        <w:rPr>
          <w:sz w:val="28"/>
          <w:szCs w:val="28"/>
        </w:rPr>
        <w:t>»</w:t>
      </w:r>
      <w:r w:rsidRPr="009C192A">
        <w:rPr>
          <w:sz w:val="28"/>
          <w:szCs w:val="28"/>
        </w:rPr>
        <w:t xml:space="preserve"> необходимо продемонстрировать средний уровень (с незначительными отклонениями) по всем требованиям, предъявляемым к содержанию и оформлению отчета о практике и его защите, правильно ответить на вопросы членов комиссии.</w:t>
      </w:r>
    </w:p>
    <w:p w:rsidR="0037725E" w:rsidRPr="009C192A" w:rsidRDefault="0037725E" w:rsidP="0037725E">
      <w:pPr>
        <w:shd w:val="clear" w:color="auto" w:fill="FFFFFF"/>
        <w:ind w:firstLine="709"/>
        <w:jc w:val="both"/>
        <w:rPr>
          <w:sz w:val="28"/>
          <w:szCs w:val="28"/>
        </w:rPr>
      </w:pPr>
      <w:r w:rsidRPr="009C192A">
        <w:rPr>
          <w:sz w:val="28"/>
          <w:szCs w:val="28"/>
        </w:rPr>
        <w:t xml:space="preserve">Для получения </w:t>
      </w:r>
      <w:r w:rsidR="00D83687" w:rsidRPr="009C192A">
        <w:rPr>
          <w:sz w:val="28"/>
          <w:szCs w:val="28"/>
        </w:rPr>
        <w:t>«</w:t>
      </w:r>
      <w:r w:rsidRPr="009C192A">
        <w:rPr>
          <w:sz w:val="28"/>
          <w:szCs w:val="28"/>
        </w:rPr>
        <w:t>удовлетворительной</w:t>
      </w:r>
      <w:r w:rsidR="00D83687" w:rsidRPr="009C192A">
        <w:rPr>
          <w:sz w:val="28"/>
          <w:szCs w:val="28"/>
        </w:rPr>
        <w:t>»</w:t>
      </w:r>
      <w:r w:rsidRPr="009C192A">
        <w:rPr>
          <w:sz w:val="28"/>
          <w:szCs w:val="28"/>
        </w:rPr>
        <w:t xml:space="preserve"> оценки необходимо продемонстрировать допустимый уровень (с незначительными отклонениями) по всем требованиям, предъявляемым к содержанию и оформлению отчета о практике и его защите, поверхностно ответить на вопросы членов комиссии.</w:t>
      </w:r>
    </w:p>
    <w:p w:rsidR="0037725E" w:rsidRPr="009C192A" w:rsidRDefault="00D83687" w:rsidP="0037725E">
      <w:pPr>
        <w:shd w:val="clear" w:color="auto" w:fill="FFFFFF"/>
        <w:ind w:firstLine="709"/>
        <w:jc w:val="both"/>
        <w:rPr>
          <w:sz w:val="28"/>
          <w:szCs w:val="28"/>
        </w:rPr>
      </w:pPr>
      <w:r w:rsidRPr="009C192A">
        <w:rPr>
          <w:sz w:val="28"/>
          <w:szCs w:val="28"/>
        </w:rPr>
        <w:t>«</w:t>
      </w:r>
      <w:r w:rsidR="0037725E" w:rsidRPr="009C192A">
        <w:rPr>
          <w:sz w:val="28"/>
          <w:szCs w:val="28"/>
        </w:rPr>
        <w:t>Неудовлетворительно</w:t>
      </w:r>
      <w:r w:rsidRPr="009C192A">
        <w:rPr>
          <w:sz w:val="28"/>
          <w:szCs w:val="28"/>
        </w:rPr>
        <w:t>»</w:t>
      </w:r>
      <w:r w:rsidR="0037725E" w:rsidRPr="009C192A">
        <w:rPr>
          <w:sz w:val="28"/>
          <w:szCs w:val="28"/>
        </w:rPr>
        <w:t xml:space="preserve"> оценивается уровень </w:t>
      </w:r>
      <w:r w:rsidRPr="009C192A">
        <w:rPr>
          <w:sz w:val="28"/>
          <w:szCs w:val="28"/>
        </w:rPr>
        <w:t>«</w:t>
      </w:r>
      <w:r w:rsidR="0037725E" w:rsidRPr="009C192A">
        <w:rPr>
          <w:sz w:val="28"/>
          <w:szCs w:val="28"/>
        </w:rPr>
        <w:t>ниже допустимого</w:t>
      </w:r>
      <w:r w:rsidRPr="009C192A">
        <w:rPr>
          <w:sz w:val="28"/>
          <w:szCs w:val="28"/>
        </w:rPr>
        <w:t>»</w:t>
      </w:r>
      <w:r w:rsidR="0037725E" w:rsidRPr="009C192A">
        <w:rPr>
          <w:sz w:val="28"/>
          <w:szCs w:val="28"/>
        </w:rPr>
        <w:t xml:space="preserve"> как минимум по одному требованию, предъявляемому к содержанию и оформлению отчета о практике и его защите. </w:t>
      </w:r>
    </w:p>
    <w:p w:rsidR="0037725E" w:rsidRPr="009C192A" w:rsidRDefault="0037725E" w:rsidP="0037725E">
      <w:pPr>
        <w:ind w:firstLine="709"/>
        <w:jc w:val="both"/>
        <w:rPr>
          <w:sz w:val="28"/>
          <w:szCs w:val="28"/>
        </w:rPr>
      </w:pPr>
      <w:r w:rsidRPr="009C192A">
        <w:rPr>
          <w:sz w:val="28"/>
          <w:szCs w:val="28"/>
        </w:rPr>
        <w:t>Положительная оценка по результатам защиты отчёта о практике вносится в ведомость и зачетную книжку студента.</w:t>
      </w:r>
    </w:p>
    <w:p w:rsidR="0037725E" w:rsidRPr="009C192A" w:rsidRDefault="002270DD" w:rsidP="0037725E">
      <w:pPr>
        <w:pStyle w:val="214"/>
        <w:spacing w:after="0" w:line="240" w:lineRule="auto"/>
        <w:ind w:firstLine="709"/>
        <w:jc w:val="both"/>
        <w:rPr>
          <w:sz w:val="28"/>
          <w:szCs w:val="28"/>
        </w:rPr>
      </w:pPr>
      <w:r w:rsidRPr="009C192A">
        <w:rPr>
          <w:sz w:val="28"/>
          <w:szCs w:val="28"/>
        </w:rPr>
        <w:t>Обучающиеся</w:t>
      </w:r>
      <w:r w:rsidR="0037725E" w:rsidRPr="009C192A">
        <w:rPr>
          <w:sz w:val="28"/>
          <w:szCs w:val="28"/>
        </w:rPr>
        <w:t xml:space="preserve">, по уважительной или неуважительной причине не выполнившие программу практики, не защитившие отчеты о практике в установленный срок или получившие неудовлетворительную оценку при защите отчета, получают академическую задолженность, ликвидация которой документально оформляется и осуществляется в установленном порядке. </w:t>
      </w:r>
    </w:p>
    <w:p w:rsidR="00A12C33" w:rsidRPr="009C192A" w:rsidRDefault="00A12C33" w:rsidP="00A12C33">
      <w:pPr>
        <w:pStyle w:val="214"/>
        <w:spacing w:after="0" w:line="240" w:lineRule="auto"/>
        <w:ind w:firstLine="709"/>
        <w:jc w:val="both"/>
        <w:rPr>
          <w:sz w:val="28"/>
          <w:szCs w:val="28"/>
        </w:rPr>
      </w:pPr>
    </w:p>
    <w:p w:rsidR="00A12C33" w:rsidRPr="009C192A" w:rsidRDefault="004E1539" w:rsidP="00A12C33">
      <w:pPr>
        <w:pStyle w:val="1"/>
        <w:numPr>
          <w:ilvl w:val="0"/>
          <w:numId w:val="16"/>
        </w:numPr>
        <w:jc w:val="center"/>
        <w:rPr>
          <w:sz w:val="28"/>
          <w:szCs w:val="28"/>
        </w:rPr>
      </w:pPr>
      <w:bookmarkStart w:id="3" w:name="_Hlk66305331"/>
      <w:r w:rsidRPr="009C192A">
        <w:rPr>
          <w:rFonts w:ascii="Times New Roman" w:hAnsi="Times New Roman" w:cs="Times New Roman"/>
          <w:sz w:val="28"/>
          <w:szCs w:val="28"/>
        </w:rPr>
        <w:t xml:space="preserve">Содержание практической подготовки в форме  производственной практики </w:t>
      </w:r>
      <w:bookmarkEnd w:id="3"/>
      <w:r w:rsidRPr="009C192A">
        <w:rPr>
          <w:rFonts w:ascii="Times New Roman" w:hAnsi="Times New Roman" w:cs="Times New Roman"/>
          <w:sz w:val="28"/>
          <w:szCs w:val="28"/>
        </w:rPr>
        <w:t>(профессионально-творческой практики)</w:t>
      </w:r>
    </w:p>
    <w:p w:rsidR="00A12C33" w:rsidRPr="009C192A" w:rsidRDefault="00A12C33" w:rsidP="00A12C33">
      <w:pPr>
        <w:pStyle w:val="28"/>
        <w:shd w:val="clear" w:color="auto" w:fill="auto"/>
        <w:spacing w:after="0" w:line="240" w:lineRule="auto"/>
        <w:ind w:firstLine="709"/>
        <w:rPr>
          <w:rFonts w:ascii="Times New Roman" w:hAnsi="Times New Roman"/>
          <w:b w:val="0"/>
        </w:rPr>
      </w:pPr>
      <w:r w:rsidRPr="009C192A">
        <w:rPr>
          <w:rFonts w:ascii="Times New Roman" w:hAnsi="Times New Roman"/>
          <w:b w:val="0"/>
        </w:rPr>
        <w:t>По прибытии на место практики обучающийся должен в первую очередь пройти инструктаж по технике безопасности  (отражается в дневнике практики первым пунктом и в совместном графике (Приложение)), затем</w:t>
      </w:r>
    </w:p>
    <w:p w:rsidR="00A12C33" w:rsidRPr="009C192A" w:rsidRDefault="00A12C33" w:rsidP="00A12C33">
      <w:pPr>
        <w:pStyle w:val="28"/>
        <w:widowControl/>
        <w:numPr>
          <w:ilvl w:val="0"/>
          <w:numId w:val="34"/>
        </w:numPr>
        <w:spacing w:after="0" w:line="240" w:lineRule="auto"/>
        <w:rPr>
          <w:rFonts w:ascii="Times New Roman" w:hAnsi="Times New Roman"/>
          <w:b w:val="0"/>
        </w:rPr>
      </w:pPr>
      <w:r w:rsidRPr="009C192A">
        <w:rPr>
          <w:rFonts w:ascii="Times New Roman" w:hAnsi="Times New Roman"/>
          <w:b w:val="0"/>
        </w:rPr>
        <w:t>инструктаж на рабочем месте;</w:t>
      </w:r>
    </w:p>
    <w:p w:rsidR="00A12C33" w:rsidRPr="009C192A" w:rsidRDefault="00A12C33" w:rsidP="00A12C33">
      <w:pPr>
        <w:pStyle w:val="28"/>
        <w:widowControl/>
        <w:numPr>
          <w:ilvl w:val="0"/>
          <w:numId w:val="34"/>
        </w:numPr>
        <w:spacing w:after="0" w:line="240" w:lineRule="auto"/>
        <w:rPr>
          <w:rStyle w:val="fontstyle01"/>
          <w:rFonts w:ascii="Times New Roman" w:hAnsi="Times New Roman"/>
          <w:b/>
          <w:bCs/>
          <w:color w:val="auto"/>
          <w:sz w:val="28"/>
          <w:szCs w:val="28"/>
        </w:rPr>
      </w:pPr>
      <w:r w:rsidRPr="009C192A">
        <w:rPr>
          <w:rStyle w:val="fontstyle01"/>
          <w:rFonts w:ascii="Times New Roman" w:hAnsi="Times New Roman"/>
          <w:color w:val="auto"/>
          <w:sz w:val="28"/>
          <w:szCs w:val="28"/>
        </w:rPr>
        <w:t>обучающиеся знакомятся с основными направлениями работы организации, изучают специфику отрасли (региона), изучают учредительные документы, структуру управления</w:t>
      </w:r>
      <w:r w:rsidRPr="009C192A">
        <w:rPr>
          <w:rFonts w:ascii="Times New Roman" w:hAnsi="Times New Roman"/>
          <w:b w:val="0"/>
        </w:rPr>
        <w:t xml:space="preserve"> </w:t>
      </w:r>
      <w:r w:rsidRPr="009C192A">
        <w:rPr>
          <w:rStyle w:val="fontstyle01"/>
          <w:rFonts w:ascii="Times New Roman" w:hAnsi="Times New Roman"/>
          <w:color w:val="auto"/>
          <w:sz w:val="28"/>
          <w:szCs w:val="28"/>
        </w:rPr>
        <w:t>организацией, изучают организацию основных процессов организации</w:t>
      </w:r>
      <w:r w:rsidRPr="009C192A">
        <w:rPr>
          <w:rStyle w:val="fontstyle01"/>
          <w:rFonts w:ascii="Times New Roman" w:hAnsi="Times New Roman"/>
          <w:b/>
          <w:color w:val="auto"/>
          <w:sz w:val="28"/>
          <w:szCs w:val="28"/>
        </w:rPr>
        <w:t>.</w:t>
      </w:r>
    </w:p>
    <w:p w:rsidR="00A12C33" w:rsidRPr="009C192A" w:rsidRDefault="00A12C33" w:rsidP="00A12C33"/>
    <w:p w:rsidR="00A12C33" w:rsidRPr="009C192A" w:rsidRDefault="00A12C33" w:rsidP="00A12C33"/>
    <w:p w:rsidR="00A12C33" w:rsidRPr="009C192A" w:rsidRDefault="00A12C33" w:rsidP="00A12C33">
      <w:pPr>
        <w:ind w:left="720"/>
        <w:rPr>
          <w:b/>
          <w:bCs/>
          <w:sz w:val="28"/>
          <w:szCs w:val="28"/>
        </w:rPr>
      </w:pPr>
      <w:r w:rsidRPr="009C192A">
        <w:rPr>
          <w:rStyle w:val="fontstyle01"/>
          <w:rFonts w:ascii="Times New Roman" w:hAnsi="Times New Roman"/>
          <w:color w:val="auto"/>
          <w:sz w:val="28"/>
          <w:szCs w:val="28"/>
        </w:rPr>
        <w:t>Разделы предоставляемого руководителю практики отчета</w:t>
      </w:r>
    </w:p>
    <w:p w:rsidR="00A12C33" w:rsidRPr="009C192A" w:rsidRDefault="00A12C33" w:rsidP="00A12C33">
      <w:pPr>
        <w:ind w:firstLine="708"/>
        <w:jc w:val="both"/>
        <w:rPr>
          <w:b/>
          <w:sz w:val="28"/>
          <w:szCs w:val="28"/>
        </w:rPr>
      </w:pPr>
      <w:r w:rsidRPr="009C192A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В ходе выполнения общего задания обучающемуся надлежит изучить следующие вопросы:</w:t>
      </w:r>
      <w:r w:rsidRPr="009C192A">
        <w:rPr>
          <w:b/>
          <w:sz w:val="28"/>
          <w:szCs w:val="28"/>
        </w:rPr>
        <w:t xml:space="preserve"> </w:t>
      </w:r>
    </w:p>
    <w:p w:rsidR="00A12C33" w:rsidRPr="009C192A" w:rsidRDefault="00A12C33" w:rsidP="00A12C33">
      <w:pPr>
        <w:numPr>
          <w:ilvl w:val="0"/>
          <w:numId w:val="38"/>
        </w:numPr>
        <w:jc w:val="both"/>
        <w:rPr>
          <w:sz w:val="28"/>
          <w:szCs w:val="28"/>
        </w:rPr>
      </w:pPr>
      <w:r w:rsidRPr="009C192A">
        <w:rPr>
          <w:sz w:val="28"/>
          <w:szCs w:val="28"/>
        </w:rPr>
        <w:t>Познакомится с типами, спецификой и структурой медиаорганизаций, обязанностями сотрудников различного должностного статуса;</w:t>
      </w:r>
    </w:p>
    <w:p w:rsidR="00A12C33" w:rsidRPr="009C192A" w:rsidRDefault="00A12C33" w:rsidP="00A12C33">
      <w:pPr>
        <w:numPr>
          <w:ilvl w:val="0"/>
          <w:numId w:val="38"/>
        </w:numPr>
        <w:jc w:val="both"/>
        <w:rPr>
          <w:sz w:val="28"/>
          <w:szCs w:val="28"/>
        </w:rPr>
      </w:pPr>
      <w:r w:rsidRPr="009C192A">
        <w:rPr>
          <w:sz w:val="28"/>
          <w:szCs w:val="28"/>
        </w:rPr>
        <w:t>Познакомится с организацией работы медиапредприятий, процессом подготовки и выпуска медиапродукции;</w:t>
      </w:r>
    </w:p>
    <w:p w:rsidR="00A12C33" w:rsidRPr="009C192A" w:rsidRDefault="00A12C33" w:rsidP="00A12C33">
      <w:pPr>
        <w:numPr>
          <w:ilvl w:val="0"/>
          <w:numId w:val="38"/>
        </w:numPr>
        <w:jc w:val="both"/>
        <w:rPr>
          <w:sz w:val="28"/>
          <w:szCs w:val="28"/>
        </w:rPr>
      </w:pPr>
      <w:r w:rsidRPr="009C192A">
        <w:rPr>
          <w:sz w:val="28"/>
          <w:szCs w:val="28"/>
        </w:rPr>
        <w:t>Изучить практики редакционной деятельности: планирования, формирования медиаконтента, обязанностей творческих сотрудников, этических норм и корпоративных правил;</w:t>
      </w:r>
    </w:p>
    <w:p w:rsidR="00A12C33" w:rsidRPr="009C192A" w:rsidRDefault="00A12C33" w:rsidP="00A12C33">
      <w:pPr>
        <w:numPr>
          <w:ilvl w:val="0"/>
          <w:numId w:val="38"/>
        </w:numPr>
        <w:jc w:val="both"/>
        <w:rPr>
          <w:sz w:val="28"/>
          <w:szCs w:val="28"/>
        </w:rPr>
      </w:pPr>
      <w:r w:rsidRPr="009C192A">
        <w:rPr>
          <w:sz w:val="28"/>
          <w:szCs w:val="28"/>
        </w:rPr>
        <w:t>Изучить современных технологий медиапроизводства в медиапредприятиях разных типов (в соответствии с местом прохождения практики);</w:t>
      </w:r>
    </w:p>
    <w:p w:rsidR="00A12C33" w:rsidRPr="009C192A" w:rsidRDefault="00A12C33" w:rsidP="00A12C33">
      <w:pPr>
        <w:pStyle w:val="28"/>
        <w:spacing w:after="0" w:line="240" w:lineRule="auto"/>
        <w:ind w:firstLine="0"/>
        <w:rPr>
          <w:rFonts w:ascii="Times New Roman" w:hAnsi="Times New Roman"/>
        </w:rPr>
      </w:pPr>
    </w:p>
    <w:p w:rsidR="00A12C33" w:rsidRPr="009C192A" w:rsidRDefault="00A12C33" w:rsidP="00A12C33">
      <w:pPr>
        <w:pStyle w:val="28"/>
        <w:spacing w:after="0" w:line="240" w:lineRule="auto"/>
        <w:ind w:firstLine="0"/>
        <w:rPr>
          <w:sz w:val="24"/>
          <w:szCs w:val="24"/>
        </w:rPr>
      </w:pPr>
      <w:r w:rsidRPr="009C192A">
        <w:rPr>
          <w:rFonts w:ascii="Times New Roman" w:hAnsi="Times New Roman"/>
        </w:rPr>
        <w:t>Индивидуальное задание:</w:t>
      </w:r>
      <w:r w:rsidRPr="009C192A">
        <w:rPr>
          <w:sz w:val="24"/>
          <w:szCs w:val="24"/>
        </w:rPr>
        <w:t xml:space="preserve"> </w:t>
      </w:r>
    </w:p>
    <w:p w:rsidR="00A12C33" w:rsidRPr="009C192A" w:rsidRDefault="00A12C33" w:rsidP="00A12C33">
      <w:pPr>
        <w:pStyle w:val="28"/>
        <w:numPr>
          <w:ilvl w:val="0"/>
          <w:numId w:val="39"/>
        </w:numPr>
        <w:spacing w:after="0" w:line="240" w:lineRule="auto"/>
        <w:rPr>
          <w:rFonts w:ascii="Times New Roman" w:hAnsi="Times New Roman"/>
          <w:b w:val="0"/>
        </w:rPr>
      </w:pPr>
      <w:r w:rsidRPr="009C192A">
        <w:rPr>
          <w:rFonts w:ascii="Times New Roman" w:hAnsi="Times New Roman"/>
          <w:b w:val="0"/>
        </w:rPr>
        <w:t xml:space="preserve">Участвовать в подготовке материалов для размещения в массмедиа в рамках тем, определенных научным руководителем. </w:t>
      </w:r>
    </w:p>
    <w:p w:rsidR="00A12C33" w:rsidRPr="009C192A" w:rsidRDefault="00A12C33" w:rsidP="00A12C33">
      <w:pPr>
        <w:pStyle w:val="28"/>
        <w:numPr>
          <w:ilvl w:val="0"/>
          <w:numId w:val="39"/>
        </w:numPr>
        <w:spacing w:after="0" w:line="240" w:lineRule="auto"/>
        <w:rPr>
          <w:rFonts w:ascii="Times New Roman" w:hAnsi="Times New Roman"/>
          <w:b w:val="0"/>
        </w:rPr>
      </w:pPr>
      <w:r w:rsidRPr="009C192A">
        <w:rPr>
          <w:rFonts w:ascii="Times New Roman" w:hAnsi="Times New Roman"/>
          <w:b w:val="0"/>
        </w:rPr>
        <w:t>Разработать план эфирного номера (на примере телевизионных передач)</w:t>
      </w:r>
    </w:p>
    <w:p w:rsidR="00A12C33" w:rsidRPr="009C192A" w:rsidRDefault="00A12C33" w:rsidP="00A12C33">
      <w:pPr>
        <w:pStyle w:val="28"/>
        <w:numPr>
          <w:ilvl w:val="0"/>
          <w:numId w:val="39"/>
        </w:numPr>
        <w:spacing w:after="0" w:line="240" w:lineRule="auto"/>
        <w:rPr>
          <w:rFonts w:ascii="Times New Roman" w:hAnsi="Times New Roman"/>
          <w:b w:val="0"/>
        </w:rPr>
      </w:pPr>
      <w:r w:rsidRPr="009C192A">
        <w:rPr>
          <w:rFonts w:ascii="Times New Roman" w:hAnsi="Times New Roman"/>
          <w:b w:val="0"/>
        </w:rPr>
        <w:t xml:space="preserve">Рецензировать материалы, вышедшие в региональных и общенациональных массмедиа </w:t>
      </w:r>
    </w:p>
    <w:p w:rsidR="00A12C33" w:rsidRPr="009C192A" w:rsidRDefault="00A12C33" w:rsidP="00A12C33">
      <w:pPr>
        <w:pStyle w:val="28"/>
        <w:numPr>
          <w:ilvl w:val="0"/>
          <w:numId w:val="39"/>
        </w:numPr>
        <w:spacing w:after="0" w:line="240" w:lineRule="auto"/>
        <w:rPr>
          <w:rFonts w:ascii="Times New Roman" w:hAnsi="Times New Roman"/>
          <w:b w:val="0"/>
        </w:rPr>
      </w:pPr>
      <w:r w:rsidRPr="009C192A">
        <w:rPr>
          <w:rFonts w:ascii="Times New Roman" w:hAnsi="Times New Roman"/>
          <w:b w:val="0"/>
        </w:rPr>
        <w:t>Изучить структуры творческого коллектива, освоение информационных и аналитических жанров (на примере телевизионных передач)</w:t>
      </w:r>
    </w:p>
    <w:p w:rsidR="00A12C33" w:rsidRPr="009C192A" w:rsidRDefault="00A12C33" w:rsidP="00A12C33">
      <w:pPr>
        <w:pStyle w:val="28"/>
        <w:numPr>
          <w:ilvl w:val="0"/>
          <w:numId w:val="39"/>
        </w:numPr>
        <w:spacing w:after="0" w:line="240" w:lineRule="auto"/>
        <w:rPr>
          <w:rFonts w:ascii="Times New Roman" w:hAnsi="Times New Roman"/>
          <w:b w:val="0"/>
        </w:rPr>
      </w:pPr>
      <w:r w:rsidRPr="009C192A">
        <w:rPr>
          <w:rFonts w:ascii="Times New Roman" w:hAnsi="Times New Roman"/>
          <w:b w:val="0"/>
        </w:rPr>
        <w:t xml:space="preserve">Провести анализ, оценка и редактирование медиатекстов </w:t>
      </w:r>
    </w:p>
    <w:p w:rsidR="00A12C33" w:rsidRPr="009C192A" w:rsidRDefault="00A12C33" w:rsidP="00A12C33">
      <w:pPr>
        <w:pStyle w:val="28"/>
        <w:numPr>
          <w:ilvl w:val="0"/>
          <w:numId w:val="39"/>
        </w:numPr>
        <w:spacing w:after="0" w:line="240" w:lineRule="auto"/>
        <w:rPr>
          <w:rFonts w:ascii="Times New Roman" w:hAnsi="Times New Roman"/>
          <w:b w:val="0"/>
        </w:rPr>
      </w:pPr>
      <w:r w:rsidRPr="009C192A">
        <w:rPr>
          <w:rFonts w:ascii="Times New Roman" w:hAnsi="Times New Roman"/>
          <w:b w:val="0"/>
        </w:rPr>
        <w:t xml:space="preserve">Изучить нормы, стандарты, форматы, стили, технологические требования, принятые в СМИ разных типов </w:t>
      </w:r>
    </w:p>
    <w:p w:rsidR="00A12C33" w:rsidRPr="009C192A" w:rsidRDefault="00A12C33" w:rsidP="00A12C33">
      <w:pPr>
        <w:pStyle w:val="28"/>
        <w:numPr>
          <w:ilvl w:val="0"/>
          <w:numId w:val="39"/>
        </w:numPr>
        <w:spacing w:after="0" w:line="240" w:lineRule="auto"/>
        <w:rPr>
          <w:rFonts w:ascii="Times New Roman" w:hAnsi="Times New Roman"/>
          <w:b w:val="0"/>
        </w:rPr>
      </w:pPr>
      <w:r w:rsidRPr="009C192A">
        <w:rPr>
          <w:rFonts w:ascii="Times New Roman" w:hAnsi="Times New Roman"/>
          <w:b w:val="0"/>
        </w:rPr>
        <w:t>Подготовить материалы текстов для телевидения</w:t>
      </w:r>
    </w:p>
    <w:p w:rsidR="00A12C33" w:rsidRPr="009C192A" w:rsidRDefault="00A12C33" w:rsidP="00A12C33">
      <w:pPr>
        <w:widowControl/>
        <w:tabs>
          <w:tab w:val="left" w:pos="142"/>
          <w:tab w:val="left" w:pos="284"/>
        </w:tabs>
        <w:suppressAutoHyphens w:val="0"/>
        <w:autoSpaceDE/>
        <w:spacing w:line="276" w:lineRule="auto"/>
        <w:jc w:val="both"/>
        <w:rPr>
          <w:sz w:val="28"/>
          <w:szCs w:val="28"/>
          <w:lang w:eastAsia="ru-RU"/>
        </w:rPr>
      </w:pPr>
    </w:p>
    <w:p w:rsidR="00A12C33" w:rsidRPr="009C192A" w:rsidRDefault="00A12C33" w:rsidP="00A12C33">
      <w:pPr>
        <w:jc w:val="both"/>
        <w:rPr>
          <w:b/>
          <w:sz w:val="28"/>
          <w:szCs w:val="28"/>
        </w:rPr>
      </w:pPr>
      <w:r w:rsidRPr="009C192A">
        <w:rPr>
          <w:b/>
          <w:sz w:val="28"/>
          <w:szCs w:val="28"/>
        </w:rPr>
        <w:t>Примерная тематика выполняемых работ в период проведения производственной практики (профессионально-творческой практики)</w:t>
      </w:r>
    </w:p>
    <w:p w:rsidR="00A12C33" w:rsidRPr="009C192A" w:rsidRDefault="00A12C33" w:rsidP="00A12C33">
      <w:pPr>
        <w:pStyle w:val="a7"/>
        <w:numPr>
          <w:ilvl w:val="0"/>
          <w:numId w:val="35"/>
        </w:numPr>
        <w:tabs>
          <w:tab w:val="left" w:pos="851"/>
        </w:tabs>
        <w:jc w:val="both"/>
        <w:rPr>
          <w:shd w:val="clear" w:color="auto" w:fill="FFFFFF"/>
        </w:rPr>
      </w:pPr>
      <w:r w:rsidRPr="009C192A">
        <w:rPr>
          <w:shd w:val="clear" w:color="auto" w:fill="FFFFFF"/>
        </w:rPr>
        <w:t>Описать базу практики (профильной организацией), структуру подразделений, их роль, задачи и взаимосвязи с другими подразделениями;</w:t>
      </w:r>
    </w:p>
    <w:p w:rsidR="00A12C33" w:rsidRPr="009C192A" w:rsidRDefault="00A12C33" w:rsidP="00A12C33">
      <w:pPr>
        <w:pStyle w:val="a7"/>
        <w:numPr>
          <w:ilvl w:val="0"/>
          <w:numId w:val="35"/>
        </w:numPr>
        <w:tabs>
          <w:tab w:val="left" w:pos="851"/>
        </w:tabs>
        <w:jc w:val="both"/>
        <w:rPr>
          <w:shd w:val="clear" w:color="auto" w:fill="FFFFFF"/>
        </w:rPr>
      </w:pPr>
      <w:r w:rsidRPr="009C192A">
        <w:rPr>
          <w:shd w:val="clear" w:color="auto" w:fill="FFFFFF"/>
        </w:rPr>
        <w:lastRenderedPageBreak/>
        <w:t>Описать организацию труда в подразделениях профильной организации;</w:t>
      </w:r>
    </w:p>
    <w:p w:rsidR="00A12C33" w:rsidRPr="009C192A" w:rsidRDefault="00A12C33" w:rsidP="00A12C33">
      <w:pPr>
        <w:pStyle w:val="a7"/>
        <w:numPr>
          <w:ilvl w:val="0"/>
          <w:numId w:val="35"/>
        </w:numPr>
        <w:tabs>
          <w:tab w:val="left" w:pos="851"/>
        </w:tabs>
        <w:jc w:val="both"/>
        <w:rPr>
          <w:shd w:val="clear" w:color="auto" w:fill="FFFFFF"/>
        </w:rPr>
      </w:pPr>
      <w:r w:rsidRPr="009C192A">
        <w:rPr>
          <w:spacing w:val="-4"/>
          <w:shd w:val="clear" w:color="auto" w:fill="FFFFFF"/>
        </w:rPr>
        <w:t xml:space="preserve">Провести  анализ </w:t>
      </w:r>
      <w:r w:rsidRPr="009C192A">
        <w:rPr>
          <w:spacing w:val="-4"/>
        </w:rPr>
        <w:t xml:space="preserve">контента, производимого организацией: формы программ издания; </w:t>
      </w:r>
    </w:p>
    <w:p w:rsidR="00A12C33" w:rsidRPr="009C192A" w:rsidRDefault="00A12C33" w:rsidP="00A12C33">
      <w:pPr>
        <w:pStyle w:val="a7"/>
        <w:numPr>
          <w:ilvl w:val="0"/>
          <w:numId w:val="35"/>
        </w:numPr>
        <w:tabs>
          <w:tab w:val="left" w:pos="851"/>
        </w:tabs>
        <w:jc w:val="both"/>
        <w:rPr>
          <w:shd w:val="clear" w:color="auto" w:fill="FFFFFF"/>
        </w:rPr>
      </w:pPr>
      <w:r w:rsidRPr="009C192A">
        <w:rPr>
          <w:spacing w:val="-4"/>
          <w:shd w:val="clear" w:color="auto" w:fill="FFFFFF"/>
        </w:rPr>
        <w:t xml:space="preserve">Провести  анализ </w:t>
      </w:r>
      <w:r w:rsidRPr="009C192A">
        <w:rPr>
          <w:spacing w:val="-4"/>
        </w:rPr>
        <w:t xml:space="preserve">контента, производимого организацией: основные  сюжеты; аудитория СМИ и пр.; </w:t>
      </w:r>
    </w:p>
    <w:p w:rsidR="00A12C33" w:rsidRPr="009C192A" w:rsidRDefault="00A12C33" w:rsidP="00A12C33">
      <w:pPr>
        <w:pStyle w:val="a7"/>
        <w:numPr>
          <w:ilvl w:val="0"/>
          <w:numId w:val="35"/>
        </w:numPr>
        <w:tabs>
          <w:tab w:val="left" w:pos="851"/>
        </w:tabs>
        <w:jc w:val="both"/>
        <w:rPr>
          <w:shd w:val="clear" w:color="auto" w:fill="FFFFFF"/>
        </w:rPr>
      </w:pPr>
      <w:r w:rsidRPr="009C192A">
        <w:rPr>
          <w:spacing w:val="-4"/>
        </w:rPr>
        <w:t xml:space="preserve">Описать круг тем, подачу; масштаб, географию аудитории (российская / региональная); </w:t>
      </w:r>
    </w:p>
    <w:p w:rsidR="00A12C33" w:rsidRPr="009C192A" w:rsidRDefault="00A12C33" w:rsidP="00A12C33">
      <w:pPr>
        <w:pStyle w:val="a7"/>
        <w:numPr>
          <w:ilvl w:val="0"/>
          <w:numId w:val="35"/>
        </w:numPr>
        <w:tabs>
          <w:tab w:val="left" w:pos="851"/>
        </w:tabs>
        <w:jc w:val="both"/>
        <w:rPr>
          <w:shd w:val="clear" w:color="auto" w:fill="FFFFFF"/>
        </w:rPr>
      </w:pPr>
      <w:r w:rsidRPr="009C192A">
        <w:rPr>
          <w:spacing w:val="-4"/>
        </w:rPr>
        <w:t xml:space="preserve"> Определить тип издания в зависимости от целевой аудитории: молодежная, женская, корпоративная и т.д.; по форме собственности: государственная, частная, общественная (экологические организации);</w:t>
      </w:r>
    </w:p>
    <w:p w:rsidR="00A12C33" w:rsidRPr="009C192A" w:rsidRDefault="00A12C33" w:rsidP="00A12C33">
      <w:pPr>
        <w:pStyle w:val="a7"/>
        <w:numPr>
          <w:ilvl w:val="0"/>
          <w:numId w:val="35"/>
        </w:numPr>
        <w:tabs>
          <w:tab w:val="left" w:pos="851"/>
        </w:tabs>
        <w:jc w:val="both"/>
        <w:rPr>
          <w:shd w:val="clear" w:color="auto" w:fill="FFFFFF"/>
        </w:rPr>
      </w:pPr>
      <w:r w:rsidRPr="009C192A">
        <w:rPr>
          <w:shd w:val="clear" w:color="auto" w:fill="FFFFFF"/>
        </w:rPr>
        <w:t xml:space="preserve">Рассмотреть процесс </w:t>
      </w:r>
      <w:r w:rsidRPr="009C192A">
        <w:t>создания материала(ов), работая в команде с сотрудниками организации.</w:t>
      </w:r>
    </w:p>
    <w:p w:rsidR="00A12C33" w:rsidRPr="009C192A" w:rsidRDefault="00A12C33" w:rsidP="00A12C33">
      <w:pPr>
        <w:pStyle w:val="60"/>
        <w:spacing w:line="240" w:lineRule="auto"/>
        <w:ind w:firstLine="709"/>
        <w:rPr>
          <w:i/>
          <w:sz w:val="28"/>
          <w:szCs w:val="28"/>
        </w:rPr>
      </w:pPr>
      <w:r w:rsidRPr="009C192A">
        <w:rPr>
          <w:sz w:val="28"/>
          <w:szCs w:val="28"/>
        </w:rPr>
        <w:t xml:space="preserve"> </w:t>
      </w:r>
      <w:r w:rsidRPr="009C192A">
        <w:rPr>
          <w:i/>
          <w:sz w:val="28"/>
          <w:szCs w:val="28"/>
        </w:rPr>
        <w:t>Примечание:</w:t>
      </w:r>
    </w:p>
    <w:p w:rsidR="00A12C33" w:rsidRPr="009C192A" w:rsidRDefault="00A12C33" w:rsidP="00A12C33">
      <w:pPr>
        <w:pStyle w:val="6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C192A">
        <w:rPr>
          <w:sz w:val="24"/>
          <w:szCs w:val="24"/>
        </w:rPr>
        <w:t>Студент имеет право предложить свою тему исследования, предварительно согласовав её с заведующим кафедрой и научным руководителем при условии, что эта тема относится к журналистской проблематике.</w:t>
      </w:r>
    </w:p>
    <w:p w:rsidR="00A12C33" w:rsidRPr="009C192A" w:rsidRDefault="00A12C33" w:rsidP="00A12C33">
      <w:pPr>
        <w:pStyle w:val="6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C192A">
        <w:rPr>
          <w:sz w:val="24"/>
          <w:szCs w:val="24"/>
        </w:rPr>
        <w:t>Результаты НИРС могут быть использованы при написании курсовых и выполнении дипломных работ.</w:t>
      </w:r>
    </w:p>
    <w:p w:rsidR="00A12C33" w:rsidRPr="009C192A" w:rsidRDefault="00A12C33" w:rsidP="00A12C33">
      <w:pPr>
        <w:pStyle w:val="60"/>
        <w:shd w:val="clear" w:color="auto" w:fill="auto"/>
        <w:spacing w:line="240" w:lineRule="auto"/>
        <w:ind w:firstLine="709"/>
        <w:rPr>
          <w:b/>
          <w:sz w:val="24"/>
          <w:szCs w:val="24"/>
        </w:rPr>
      </w:pPr>
      <w:r w:rsidRPr="009C192A">
        <w:rPr>
          <w:rStyle w:val="61"/>
          <w:sz w:val="24"/>
          <w:szCs w:val="24"/>
        </w:rPr>
        <w:t>НИРС оформляется как раздел отчета по практике с приложением соответствующих расчетов, графиков и таблиц.</w:t>
      </w:r>
    </w:p>
    <w:p w:rsidR="00A12C33" w:rsidRPr="009C192A" w:rsidRDefault="00A12C33" w:rsidP="00A12C33">
      <w:pPr>
        <w:ind w:firstLine="709"/>
        <w:jc w:val="both"/>
      </w:pPr>
      <w:r w:rsidRPr="009C192A">
        <w:t>Наиболее интересные и содержательные работы могут быть представлены на внутривузовских и межвузовских научных конференциях, опубликованы в сборниках и периодической печати.</w:t>
      </w:r>
    </w:p>
    <w:p w:rsidR="00A12C33" w:rsidRPr="009C192A" w:rsidRDefault="00A12C33" w:rsidP="00A12C33">
      <w:pPr>
        <w:ind w:firstLine="432"/>
        <w:jc w:val="both"/>
        <w:rPr>
          <w:sz w:val="28"/>
          <w:szCs w:val="28"/>
        </w:rPr>
      </w:pPr>
    </w:p>
    <w:p w:rsidR="00A12C33" w:rsidRPr="009C192A" w:rsidRDefault="00A12C33" w:rsidP="00A12C33">
      <w:pPr>
        <w:pStyle w:val="1"/>
        <w:keepNext w:val="0"/>
        <w:keepLines/>
        <w:widowControl/>
        <w:numPr>
          <w:ilvl w:val="0"/>
          <w:numId w:val="36"/>
        </w:numPr>
        <w:suppressAutoHyphens w:val="0"/>
        <w:autoSpaceDE/>
        <w:spacing w:before="0"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192A">
        <w:rPr>
          <w:rFonts w:ascii="Times New Roman" w:hAnsi="Times New Roman" w:cs="Times New Roman"/>
          <w:iCs/>
          <w:sz w:val="28"/>
          <w:szCs w:val="28"/>
        </w:rPr>
        <w:t xml:space="preserve">Требования к оформлению отчета учебной </w:t>
      </w:r>
      <w:r w:rsidRPr="009C192A">
        <w:rPr>
          <w:rFonts w:ascii="Times New Roman" w:hAnsi="Times New Roman" w:cs="Times New Roman"/>
          <w:sz w:val="28"/>
          <w:szCs w:val="28"/>
        </w:rPr>
        <w:t>практики (ознакомительная практика) определены Положением о правилах оформления письменных работ и отчетов обучающихся (</w:t>
      </w:r>
      <w:hyperlink r:id="rId9" w:history="1">
        <w:r w:rsidR="001C0A0F">
          <w:rPr>
            <w:rStyle w:val="ad"/>
            <w:rFonts w:ascii="Times New Roman" w:hAnsi="Times New Roman" w:cs="Times New Roman"/>
            <w:sz w:val="28"/>
            <w:szCs w:val="28"/>
          </w:rPr>
          <w:t>http://omga.su/sveden/files/pol_o_prav_oform.pdf?1)</w:t>
        </w:r>
      </w:hyperlink>
    </w:p>
    <w:p w:rsidR="00A12C33" w:rsidRPr="009C192A" w:rsidRDefault="00A12C33" w:rsidP="00A12C33">
      <w:pPr>
        <w:spacing w:after="120" w:line="389" w:lineRule="exact"/>
        <w:ind w:left="20" w:right="20" w:hanging="20"/>
        <w:jc w:val="center"/>
        <w:rPr>
          <w:b/>
          <w:sz w:val="28"/>
          <w:szCs w:val="28"/>
        </w:rPr>
      </w:pPr>
    </w:p>
    <w:p w:rsidR="004E1539" w:rsidRPr="009C192A" w:rsidRDefault="004E1539" w:rsidP="004E1539">
      <w:pPr>
        <w:widowControl/>
        <w:suppressAutoHyphens w:val="0"/>
        <w:autoSpaceDE/>
        <w:ind w:firstLine="708"/>
        <w:jc w:val="center"/>
        <w:rPr>
          <w:b/>
          <w:bCs/>
          <w:sz w:val="28"/>
          <w:szCs w:val="28"/>
          <w:lang w:eastAsia="ru-RU" w:bidi="ar-SA"/>
        </w:rPr>
      </w:pPr>
      <w:bookmarkStart w:id="4" w:name="_Hlk63028834"/>
      <w:bookmarkStart w:id="5" w:name="_Hlk66305401"/>
      <w:r w:rsidRPr="009C192A">
        <w:rPr>
          <w:b/>
          <w:iCs/>
          <w:sz w:val="28"/>
          <w:szCs w:val="28"/>
          <w:lang w:eastAsia="ru-RU" w:bidi="ar-SA"/>
        </w:rPr>
        <w:t xml:space="preserve">Структура отчета </w:t>
      </w:r>
      <w:r w:rsidRPr="009C192A">
        <w:rPr>
          <w:b/>
          <w:sz w:val="28"/>
          <w:szCs w:val="28"/>
          <w:lang w:eastAsia="ru-RU" w:bidi="ar-SA"/>
        </w:rPr>
        <w:t>практической подготовки в форме</w:t>
      </w:r>
      <w:r w:rsidRPr="009C192A">
        <w:rPr>
          <w:rFonts w:ascii="Calibri" w:hAnsi="Calibri"/>
          <w:b/>
          <w:bCs/>
          <w:sz w:val="28"/>
          <w:szCs w:val="28"/>
          <w:lang w:eastAsia="ru-RU" w:bidi="ar-SA"/>
        </w:rPr>
        <w:t xml:space="preserve"> </w:t>
      </w:r>
      <w:r w:rsidRPr="009C192A">
        <w:rPr>
          <w:b/>
          <w:sz w:val="28"/>
          <w:szCs w:val="28"/>
          <w:lang w:eastAsia="ru-RU" w:bidi="ar-SA"/>
        </w:rPr>
        <w:t xml:space="preserve">производственной практики </w:t>
      </w:r>
      <w:r w:rsidRPr="009C192A">
        <w:rPr>
          <w:b/>
          <w:bCs/>
          <w:sz w:val="28"/>
          <w:szCs w:val="28"/>
          <w:lang w:eastAsia="ru-RU" w:bidi="ar-SA"/>
        </w:rPr>
        <w:t>(профессионально-творческая практика)</w:t>
      </w:r>
      <w:bookmarkEnd w:id="4"/>
    </w:p>
    <w:tbl>
      <w:tblPr>
        <w:tblW w:w="0" w:type="auto"/>
        <w:tblLook w:val="04A0" w:firstRow="1" w:lastRow="0" w:firstColumn="1" w:lastColumn="0" w:noHBand="0" w:noVBand="1"/>
      </w:tblPr>
      <w:tblGrid>
        <w:gridCol w:w="8877"/>
        <w:gridCol w:w="1241"/>
      </w:tblGrid>
      <w:tr w:rsidR="00A12C33" w:rsidRPr="009C192A" w:rsidTr="00D70395">
        <w:tc>
          <w:tcPr>
            <w:tcW w:w="8877" w:type="dxa"/>
          </w:tcPr>
          <w:bookmarkEnd w:id="5"/>
          <w:p w:rsidR="00A12C33" w:rsidRPr="009C192A" w:rsidRDefault="00A12C33" w:rsidP="00D70395">
            <w:r w:rsidRPr="009C192A">
              <w:t>Введение (цели, задачи, описание рабочего места практики)</w:t>
            </w:r>
          </w:p>
        </w:tc>
        <w:tc>
          <w:tcPr>
            <w:tcW w:w="1241" w:type="dxa"/>
          </w:tcPr>
          <w:p w:rsidR="00A12C33" w:rsidRPr="009C192A" w:rsidRDefault="00A12C33" w:rsidP="00D70395">
            <w:pPr>
              <w:rPr>
                <w:b/>
                <w:sz w:val="28"/>
                <w:szCs w:val="28"/>
              </w:rPr>
            </w:pPr>
          </w:p>
        </w:tc>
      </w:tr>
      <w:tr w:rsidR="00A12C33" w:rsidRPr="009C192A" w:rsidTr="00D70395">
        <w:tc>
          <w:tcPr>
            <w:tcW w:w="8877" w:type="dxa"/>
          </w:tcPr>
          <w:p w:rsidR="00A12C33" w:rsidRPr="009C192A" w:rsidRDefault="00A12C33" w:rsidP="00D70395">
            <w:pPr>
              <w:jc w:val="both"/>
              <w:rPr>
                <w:b/>
                <w:sz w:val="28"/>
                <w:szCs w:val="28"/>
              </w:rPr>
            </w:pPr>
            <w:r w:rsidRPr="009C192A">
              <w:rPr>
                <w:rStyle w:val="fontstyle01"/>
                <w:rFonts w:ascii="Times New Roman" w:hAnsi="Times New Roman"/>
                <w:b w:val="0"/>
                <w:color w:val="auto"/>
              </w:rPr>
              <w:t xml:space="preserve">Характеристика </w:t>
            </w:r>
            <w:r w:rsidRPr="009C192A">
              <w:rPr>
                <w:sz w:val="24"/>
                <w:szCs w:val="24"/>
              </w:rPr>
              <w:t>телеканал</w:t>
            </w:r>
            <w:r w:rsidR="009E251E" w:rsidRPr="009C192A">
              <w:rPr>
                <w:sz w:val="24"/>
                <w:szCs w:val="24"/>
              </w:rPr>
              <w:t>а</w:t>
            </w:r>
            <w:r w:rsidRPr="009C192A">
              <w:rPr>
                <w:sz w:val="24"/>
                <w:szCs w:val="24"/>
              </w:rPr>
              <w:t>, интернет-сайт</w:t>
            </w:r>
            <w:r w:rsidR="009E251E" w:rsidRPr="009C192A">
              <w:rPr>
                <w:sz w:val="24"/>
                <w:szCs w:val="24"/>
              </w:rPr>
              <w:t>а</w:t>
            </w:r>
            <w:r w:rsidRPr="009C192A">
              <w:rPr>
                <w:sz w:val="24"/>
                <w:szCs w:val="24"/>
              </w:rPr>
              <w:t>, портал</w:t>
            </w:r>
            <w:r w:rsidR="009E251E" w:rsidRPr="009C192A">
              <w:rPr>
                <w:sz w:val="24"/>
                <w:szCs w:val="24"/>
              </w:rPr>
              <w:t>а</w:t>
            </w:r>
            <w:r w:rsidRPr="009C192A">
              <w:rPr>
                <w:sz w:val="24"/>
                <w:szCs w:val="24"/>
              </w:rPr>
              <w:t>, корпоративн</w:t>
            </w:r>
            <w:r w:rsidR="009E251E" w:rsidRPr="009C192A">
              <w:rPr>
                <w:sz w:val="24"/>
                <w:szCs w:val="24"/>
              </w:rPr>
              <w:t>ого</w:t>
            </w:r>
            <w:r w:rsidRPr="009C192A">
              <w:rPr>
                <w:sz w:val="24"/>
                <w:szCs w:val="24"/>
              </w:rPr>
              <w:t xml:space="preserve"> издания, в зависимости от места прохождения практики</w:t>
            </w:r>
          </w:p>
        </w:tc>
        <w:tc>
          <w:tcPr>
            <w:tcW w:w="1241" w:type="dxa"/>
          </w:tcPr>
          <w:p w:rsidR="00A12C33" w:rsidRPr="009C192A" w:rsidRDefault="00A12C33" w:rsidP="00D70395">
            <w:pPr>
              <w:rPr>
                <w:b/>
                <w:sz w:val="28"/>
                <w:szCs w:val="28"/>
              </w:rPr>
            </w:pPr>
          </w:p>
        </w:tc>
      </w:tr>
      <w:tr w:rsidR="00A12C33" w:rsidRPr="009C192A" w:rsidTr="00D70395">
        <w:tc>
          <w:tcPr>
            <w:tcW w:w="8877" w:type="dxa"/>
          </w:tcPr>
          <w:p w:rsidR="00A12C33" w:rsidRPr="009C192A" w:rsidRDefault="00A12C33" w:rsidP="00D70395">
            <w:pPr>
              <w:jc w:val="both"/>
            </w:pPr>
            <w:r w:rsidRPr="009C192A">
              <w:t>1.1 ……</w:t>
            </w:r>
          </w:p>
          <w:p w:rsidR="00A12C33" w:rsidRPr="009C192A" w:rsidRDefault="00A12C33" w:rsidP="00D70395"/>
        </w:tc>
        <w:tc>
          <w:tcPr>
            <w:tcW w:w="1241" w:type="dxa"/>
          </w:tcPr>
          <w:p w:rsidR="00A12C33" w:rsidRPr="009C192A" w:rsidRDefault="00A12C33" w:rsidP="00D70395">
            <w:pPr>
              <w:rPr>
                <w:b/>
                <w:sz w:val="28"/>
                <w:szCs w:val="28"/>
              </w:rPr>
            </w:pPr>
            <w:r w:rsidRPr="009C192A">
              <w:rPr>
                <w:b/>
                <w:sz w:val="28"/>
                <w:szCs w:val="28"/>
              </w:rPr>
              <w:t>..</w:t>
            </w:r>
          </w:p>
        </w:tc>
      </w:tr>
      <w:tr w:rsidR="00A12C33" w:rsidRPr="009C192A" w:rsidTr="00D70395">
        <w:tc>
          <w:tcPr>
            <w:tcW w:w="8877" w:type="dxa"/>
          </w:tcPr>
          <w:p w:rsidR="00A12C33" w:rsidRPr="009C192A" w:rsidRDefault="00A12C33" w:rsidP="00D70395">
            <w:pPr>
              <w:jc w:val="both"/>
            </w:pPr>
            <w:r w:rsidRPr="009C192A">
              <w:t>1.2 ……</w:t>
            </w:r>
          </w:p>
          <w:p w:rsidR="00A12C33" w:rsidRPr="009C192A" w:rsidRDefault="00A12C33" w:rsidP="00D70395"/>
        </w:tc>
        <w:tc>
          <w:tcPr>
            <w:tcW w:w="1241" w:type="dxa"/>
          </w:tcPr>
          <w:p w:rsidR="00A12C33" w:rsidRPr="009C192A" w:rsidRDefault="00A12C33" w:rsidP="00D70395">
            <w:pPr>
              <w:rPr>
                <w:b/>
                <w:sz w:val="28"/>
                <w:szCs w:val="28"/>
              </w:rPr>
            </w:pPr>
            <w:r w:rsidRPr="009C192A">
              <w:rPr>
                <w:b/>
                <w:sz w:val="28"/>
                <w:szCs w:val="28"/>
              </w:rPr>
              <w:t>..</w:t>
            </w:r>
          </w:p>
        </w:tc>
      </w:tr>
      <w:tr w:rsidR="00A12C33" w:rsidRPr="009C192A" w:rsidTr="00D70395">
        <w:tc>
          <w:tcPr>
            <w:tcW w:w="8877" w:type="dxa"/>
          </w:tcPr>
          <w:p w:rsidR="00A12C33" w:rsidRPr="009C192A" w:rsidRDefault="00A12C33" w:rsidP="00D70395">
            <w:pPr>
              <w:jc w:val="both"/>
              <w:rPr>
                <w:sz w:val="24"/>
                <w:szCs w:val="24"/>
              </w:rPr>
            </w:pPr>
            <w:r w:rsidRPr="009C192A">
              <w:rPr>
                <w:sz w:val="24"/>
                <w:szCs w:val="24"/>
              </w:rPr>
              <w:t xml:space="preserve"> </w:t>
            </w:r>
            <w:r w:rsidRPr="009C192A">
              <w:rPr>
                <w:rStyle w:val="fontstyle01"/>
                <w:rFonts w:ascii="Times New Roman" w:hAnsi="Times New Roman"/>
                <w:color w:val="auto"/>
              </w:rPr>
              <w:t xml:space="preserve">2. Организационная структура отдела </w:t>
            </w:r>
          </w:p>
        </w:tc>
        <w:tc>
          <w:tcPr>
            <w:tcW w:w="1241" w:type="dxa"/>
          </w:tcPr>
          <w:p w:rsidR="00A12C33" w:rsidRPr="009C192A" w:rsidRDefault="00A12C33" w:rsidP="00D70395">
            <w:pPr>
              <w:rPr>
                <w:b/>
                <w:sz w:val="28"/>
                <w:szCs w:val="28"/>
              </w:rPr>
            </w:pPr>
            <w:r w:rsidRPr="009C192A">
              <w:rPr>
                <w:b/>
                <w:sz w:val="28"/>
                <w:szCs w:val="28"/>
              </w:rPr>
              <w:t>..</w:t>
            </w:r>
          </w:p>
        </w:tc>
      </w:tr>
      <w:tr w:rsidR="00A12C33" w:rsidRPr="009C192A" w:rsidTr="00D70395">
        <w:tc>
          <w:tcPr>
            <w:tcW w:w="8877" w:type="dxa"/>
          </w:tcPr>
          <w:p w:rsidR="00A12C33" w:rsidRPr="009C192A" w:rsidRDefault="00A12C33" w:rsidP="00D70395">
            <w:pPr>
              <w:tabs>
                <w:tab w:val="left" w:pos="260"/>
              </w:tabs>
              <w:jc w:val="both"/>
              <w:rPr>
                <w:sz w:val="24"/>
                <w:szCs w:val="24"/>
              </w:rPr>
            </w:pPr>
            <w:r w:rsidRPr="009C192A">
              <w:rPr>
                <w:sz w:val="24"/>
                <w:szCs w:val="24"/>
              </w:rPr>
              <w:t>2.1 …..</w:t>
            </w:r>
          </w:p>
          <w:p w:rsidR="00A12C33" w:rsidRPr="009C192A" w:rsidRDefault="00A12C33" w:rsidP="00D70395"/>
        </w:tc>
        <w:tc>
          <w:tcPr>
            <w:tcW w:w="1241" w:type="dxa"/>
          </w:tcPr>
          <w:p w:rsidR="00A12C33" w:rsidRPr="009C192A" w:rsidRDefault="00A12C33" w:rsidP="00D70395">
            <w:pPr>
              <w:rPr>
                <w:b/>
                <w:sz w:val="28"/>
                <w:szCs w:val="28"/>
              </w:rPr>
            </w:pPr>
            <w:r w:rsidRPr="009C192A">
              <w:rPr>
                <w:b/>
                <w:sz w:val="28"/>
                <w:szCs w:val="28"/>
              </w:rPr>
              <w:t>..</w:t>
            </w:r>
          </w:p>
        </w:tc>
      </w:tr>
      <w:tr w:rsidR="00A12C33" w:rsidRPr="009C192A" w:rsidTr="00D70395">
        <w:tc>
          <w:tcPr>
            <w:tcW w:w="8877" w:type="dxa"/>
          </w:tcPr>
          <w:p w:rsidR="00A12C33" w:rsidRPr="009C192A" w:rsidRDefault="00A12C33" w:rsidP="00D70395">
            <w:pPr>
              <w:tabs>
                <w:tab w:val="left" w:pos="260"/>
              </w:tabs>
              <w:jc w:val="both"/>
              <w:rPr>
                <w:sz w:val="24"/>
                <w:szCs w:val="24"/>
              </w:rPr>
            </w:pPr>
            <w:r w:rsidRPr="009C192A">
              <w:rPr>
                <w:sz w:val="24"/>
                <w:szCs w:val="24"/>
              </w:rPr>
              <w:t>2.2 ..….</w:t>
            </w:r>
          </w:p>
          <w:p w:rsidR="00A12C33" w:rsidRPr="009C192A" w:rsidRDefault="00A12C33" w:rsidP="00D70395"/>
        </w:tc>
        <w:tc>
          <w:tcPr>
            <w:tcW w:w="1241" w:type="dxa"/>
          </w:tcPr>
          <w:p w:rsidR="00A12C33" w:rsidRPr="009C192A" w:rsidRDefault="00A12C33" w:rsidP="00D70395">
            <w:pPr>
              <w:rPr>
                <w:b/>
                <w:sz w:val="28"/>
                <w:szCs w:val="28"/>
              </w:rPr>
            </w:pPr>
            <w:r w:rsidRPr="009C192A">
              <w:rPr>
                <w:b/>
                <w:sz w:val="28"/>
                <w:szCs w:val="28"/>
              </w:rPr>
              <w:t>..</w:t>
            </w:r>
          </w:p>
        </w:tc>
      </w:tr>
      <w:tr w:rsidR="00A12C33" w:rsidRPr="009C192A" w:rsidTr="00D70395">
        <w:tc>
          <w:tcPr>
            <w:tcW w:w="8877" w:type="dxa"/>
          </w:tcPr>
          <w:p w:rsidR="00A12C33" w:rsidRPr="009C192A" w:rsidRDefault="00A12C33" w:rsidP="00D70395">
            <w:pPr>
              <w:jc w:val="both"/>
              <w:rPr>
                <w:sz w:val="24"/>
                <w:szCs w:val="24"/>
              </w:rPr>
            </w:pPr>
            <w:r w:rsidRPr="009C192A">
              <w:rPr>
                <w:sz w:val="24"/>
                <w:szCs w:val="24"/>
              </w:rPr>
              <w:t xml:space="preserve">3. </w:t>
            </w:r>
            <w:r w:rsidRPr="009C192A">
              <w:rPr>
                <w:rStyle w:val="fontstyle01"/>
                <w:rFonts w:ascii="Times New Roman" w:hAnsi="Times New Roman"/>
                <w:color w:val="auto"/>
              </w:rPr>
              <w:t>Описание процессов работе редакционного отдела (работа с корректурой, редактурой материалов, работа с авторами и т.д.)</w:t>
            </w:r>
          </w:p>
        </w:tc>
        <w:tc>
          <w:tcPr>
            <w:tcW w:w="1241" w:type="dxa"/>
          </w:tcPr>
          <w:p w:rsidR="00A12C33" w:rsidRPr="009C192A" w:rsidRDefault="00A12C33" w:rsidP="00D70395">
            <w:pPr>
              <w:rPr>
                <w:b/>
                <w:sz w:val="28"/>
                <w:szCs w:val="28"/>
              </w:rPr>
            </w:pPr>
            <w:r w:rsidRPr="009C192A">
              <w:rPr>
                <w:b/>
                <w:sz w:val="28"/>
                <w:szCs w:val="28"/>
              </w:rPr>
              <w:t>..</w:t>
            </w:r>
          </w:p>
        </w:tc>
      </w:tr>
      <w:tr w:rsidR="00A12C33" w:rsidRPr="009C192A" w:rsidTr="00D70395">
        <w:tc>
          <w:tcPr>
            <w:tcW w:w="8877" w:type="dxa"/>
          </w:tcPr>
          <w:p w:rsidR="00A12C33" w:rsidRPr="009C192A" w:rsidRDefault="00A12C33" w:rsidP="00D70395">
            <w:pPr>
              <w:pStyle w:val="a7"/>
              <w:tabs>
                <w:tab w:val="left" w:pos="222"/>
              </w:tabs>
              <w:ind w:left="0"/>
              <w:jc w:val="both"/>
              <w:rPr>
                <w:sz w:val="24"/>
                <w:szCs w:val="24"/>
              </w:rPr>
            </w:pPr>
            <w:r w:rsidRPr="009C192A">
              <w:rPr>
                <w:sz w:val="24"/>
                <w:szCs w:val="24"/>
              </w:rPr>
              <w:t>3.1 ….</w:t>
            </w:r>
          </w:p>
          <w:p w:rsidR="00A12C33" w:rsidRPr="009C192A" w:rsidRDefault="00A12C33" w:rsidP="00D70395"/>
        </w:tc>
        <w:tc>
          <w:tcPr>
            <w:tcW w:w="1241" w:type="dxa"/>
          </w:tcPr>
          <w:p w:rsidR="00A12C33" w:rsidRPr="009C192A" w:rsidRDefault="00A12C33" w:rsidP="00D70395">
            <w:pPr>
              <w:rPr>
                <w:b/>
                <w:sz w:val="28"/>
                <w:szCs w:val="28"/>
              </w:rPr>
            </w:pPr>
            <w:r w:rsidRPr="009C192A">
              <w:rPr>
                <w:b/>
                <w:sz w:val="28"/>
                <w:szCs w:val="28"/>
              </w:rPr>
              <w:t>..</w:t>
            </w:r>
          </w:p>
        </w:tc>
      </w:tr>
      <w:tr w:rsidR="00A12C33" w:rsidRPr="009C192A" w:rsidTr="00D70395">
        <w:tc>
          <w:tcPr>
            <w:tcW w:w="8877" w:type="dxa"/>
          </w:tcPr>
          <w:p w:rsidR="00A12C33" w:rsidRPr="009C192A" w:rsidRDefault="00A12C33" w:rsidP="00D70395">
            <w:pPr>
              <w:pStyle w:val="a7"/>
              <w:tabs>
                <w:tab w:val="left" w:pos="222"/>
              </w:tabs>
              <w:ind w:left="0"/>
              <w:jc w:val="both"/>
              <w:rPr>
                <w:sz w:val="24"/>
                <w:szCs w:val="24"/>
              </w:rPr>
            </w:pPr>
            <w:r w:rsidRPr="009C192A">
              <w:rPr>
                <w:sz w:val="24"/>
                <w:szCs w:val="24"/>
              </w:rPr>
              <w:t>3.2…..</w:t>
            </w:r>
          </w:p>
          <w:p w:rsidR="00A12C33" w:rsidRPr="009C192A" w:rsidRDefault="00A12C33" w:rsidP="00D70395"/>
        </w:tc>
        <w:tc>
          <w:tcPr>
            <w:tcW w:w="1241" w:type="dxa"/>
          </w:tcPr>
          <w:p w:rsidR="00A12C33" w:rsidRPr="009C192A" w:rsidRDefault="00A12C33" w:rsidP="00D70395">
            <w:pPr>
              <w:rPr>
                <w:b/>
                <w:sz w:val="28"/>
                <w:szCs w:val="28"/>
              </w:rPr>
            </w:pPr>
            <w:r w:rsidRPr="009C192A">
              <w:rPr>
                <w:b/>
                <w:sz w:val="28"/>
                <w:szCs w:val="28"/>
              </w:rPr>
              <w:t>..</w:t>
            </w:r>
          </w:p>
        </w:tc>
      </w:tr>
      <w:tr w:rsidR="00A12C33" w:rsidRPr="009C192A" w:rsidTr="00D70395">
        <w:tc>
          <w:tcPr>
            <w:tcW w:w="8877" w:type="dxa"/>
          </w:tcPr>
          <w:p w:rsidR="00A12C33" w:rsidRPr="009C192A" w:rsidRDefault="00A12C33" w:rsidP="00D70395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C192A">
              <w:rPr>
                <w:sz w:val="24"/>
                <w:szCs w:val="24"/>
              </w:rPr>
              <w:lastRenderedPageBreak/>
              <w:t xml:space="preserve">4. Индивидуальное задание </w:t>
            </w:r>
          </w:p>
          <w:p w:rsidR="00A12C33" w:rsidRPr="009C192A" w:rsidRDefault="00A12C33" w:rsidP="00D70395"/>
        </w:tc>
        <w:tc>
          <w:tcPr>
            <w:tcW w:w="1241" w:type="dxa"/>
          </w:tcPr>
          <w:p w:rsidR="00A12C33" w:rsidRPr="009C192A" w:rsidRDefault="00A12C33" w:rsidP="00D70395">
            <w:pPr>
              <w:rPr>
                <w:b/>
                <w:sz w:val="28"/>
                <w:szCs w:val="28"/>
              </w:rPr>
            </w:pPr>
            <w:r w:rsidRPr="009C192A">
              <w:rPr>
                <w:b/>
                <w:sz w:val="28"/>
                <w:szCs w:val="28"/>
              </w:rPr>
              <w:t>..</w:t>
            </w:r>
          </w:p>
        </w:tc>
      </w:tr>
      <w:tr w:rsidR="00A12C33" w:rsidRPr="009C192A" w:rsidTr="00D70395">
        <w:tc>
          <w:tcPr>
            <w:tcW w:w="8877" w:type="dxa"/>
          </w:tcPr>
          <w:p w:rsidR="00A12C33" w:rsidRPr="009C192A" w:rsidRDefault="00A12C33" w:rsidP="00D70395">
            <w:pPr>
              <w:widowControl/>
              <w:numPr>
                <w:ilvl w:val="1"/>
                <w:numId w:val="37"/>
              </w:numPr>
              <w:tabs>
                <w:tab w:val="left" w:pos="0"/>
                <w:tab w:val="left" w:pos="142"/>
                <w:tab w:val="left" w:pos="285"/>
              </w:tabs>
              <w:suppressAutoHyphens w:val="0"/>
              <w:autoSpaceDE/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  <w:r w:rsidRPr="009C192A">
              <w:rPr>
                <w:sz w:val="24"/>
                <w:szCs w:val="24"/>
                <w:lang w:eastAsia="ru-RU"/>
              </w:rPr>
              <w:t>Пройти</w:t>
            </w:r>
            <w:r w:rsidRPr="009C192A">
              <w:rPr>
                <w:sz w:val="24"/>
                <w:szCs w:val="24"/>
              </w:rPr>
              <w:t xml:space="preserve"> инструктаж по технике безопасности</w:t>
            </w:r>
          </w:p>
          <w:p w:rsidR="00A12C33" w:rsidRPr="009C192A" w:rsidRDefault="00A12C33" w:rsidP="00A12C33">
            <w:pPr>
              <w:widowControl/>
              <w:numPr>
                <w:ilvl w:val="1"/>
                <w:numId w:val="37"/>
              </w:numPr>
              <w:tabs>
                <w:tab w:val="left" w:pos="0"/>
                <w:tab w:val="left" w:pos="142"/>
                <w:tab w:val="left" w:pos="285"/>
              </w:tabs>
              <w:suppressAutoHyphens w:val="0"/>
              <w:autoSpaceDE/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  <w:r w:rsidRPr="009C192A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  <w:p w:rsidR="00A12C33" w:rsidRPr="009C192A" w:rsidRDefault="00A12C33" w:rsidP="00A12C33">
            <w:pPr>
              <w:widowControl/>
              <w:numPr>
                <w:ilvl w:val="1"/>
                <w:numId w:val="37"/>
              </w:numPr>
              <w:tabs>
                <w:tab w:val="left" w:pos="0"/>
                <w:tab w:val="left" w:pos="142"/>
                <w:tab w:val="left" w:pos="285"/>
              </w:tabs>
              <w:suppressAutoHyphens w:val="0"/>
              <w:autoSpaceDE/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  <w:r w:rsidRPr="009C192A">
              <w:rPr>
                <w:sz w:val="24"/>
                <w:szCs w:val="24"/>
              </w:rPr>
              <w:t xml:space="preserve">Участвовать в подготовке материалов для размещения в массмедиа в рамках тем, определенных научным руководителем. </w:t>
            </w:r>
          </w:p>
          <w:p w:rsidR="00A12C33" w:rsidRPr="009C192A" w:rsidRDefault="00A12C33" w:rsidP="00A12C33">
            <w:pPr>
              <w:widowControl/>
              <w:numPr>
                <w:ilvl w:val="1"/>
                <w:numId w:val="37"/>
              </w:numPr>
              <w:tabs>
                <w:tab w:val="left" w:pos="0"/>
                <w:tab w:val="left" w:pos="142"/>
                <w:tab w:val="left" w:pos="285"/>
              </w:tabs>
              <w:suppressAutoHyphens w:val="0"/>
              <w:autoSpaceDE/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  <w:r w:rsidRPr="009C192A">
              <w:rPr>
                <w:sz w:val="24"/>
                <w:szCs w:val="24"/>
              </w:rPr>
              <w:t>Разработать план эфирного номера (на примере телевизионных передач)</w:t>
            </w:r>
          </w:p>
          <w:p w:rsidR="00A12C33" w:rsidRPr="009C192A" w:rsidRDefault="00A12C33" w:rsidP="00A12C33">
            <w:pPr>
              <w:widowControl/>
              <w:numPr>
                <w:ilvl w:val="1"/>
                <w:numId w:val="37"/>
              </w:numPr>
              <w:tabs>
                <w:tab w:val="left" w:pos="0"/>
                <w:tab w:val="left" w:pos="142"/>
                <w:tab w:val="left" w:pos="285"/>
              </w:tabs>
              <w:suppressAutoHyphens w:val="0"/>
              <w:autoSpaceDE/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  <w:r w:rsidRPr="009C192A">
              <w:rPr>
                <w:sz w:val="24"/>
                <w:szCs w:val="24"/>
              </w:rPr>
              <w:t xml:space="preserve">Рецензировать материалы, вышедшие в региональных и общенациональных массмедиа </w:t>
            </w:r>
          </w:p>
          <w:p w:rsidR="00A12C33" w:rsidRPr="009C192A" w:rsidRDefault="00A12C33" w:rsidP="00A12C33">
            <w:pPr>
              <w:widowControl/>
              <w:numPr>
                <w:ilvl w:val="1"/>
                <w:numId w:val="37"/>
              </w:numPr>
              <w:tabs>
                <w:tab w:val="left" w:pos="0"/>
                <w:tab w:val="left" w:pos="142"/>
                <w:tab w:val="left" w:pos="285"/>
              </w:tabs>
              <w:suppressAutoHyphens w:val="0"/>
              <w:autoSpaceDE/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  <w:r w:rsidRPr="009C192A">
              <w:rPr>
                <w:sz w:val="24"/>
                <w:szCs w:val="24"/>
              </w:rPr>
              <w:t>Изучить структуры творческого коллектива, освоение информационных и аналитических жанров (на примере телевизионных передач)</w:t>
            </w:r>
          </w:p>
          <w:p w:rsidR="00A12C33" w:rsidRPr="009C192A" w:rsidRDefault="00A12C33" w:rsidP="00A12C33">
            <w:pPr>
              <w:widowControl/>
              <w:numPr>
                <w:ilvl w:val="1"/>
                <w:numId w:val="37"/>
              </w:numPr>
              <w:tabs>
                <w:tab w:val="left" w:pos="0"/>
                <w:tab w:val="left" w:pos="142"/>
                <w:tab w:val="left" w:pos="285"/>
              </w:tabs>
              <w:suppressAutoHyphens w:val="0"/>
              <w:autoSpaceDE/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  <w:r w:rsidRPr="009C192A">
              <w:rPr>
                <w:sz w:val="24"/>
                <w:szCs w:val="24"/>
              </w:rPr>
              <w:t xml:space="preserve">Провести анализ, оценка и редактирование медиатекстов </w:t>
            </w:r>
          </w:p>
          <w:p w:rsidR="00A12C33" w:rsidRPr="009C192A" w:rsidRDefault="00A12C33" w:rsidP="00A12C33">
            <w:pPr>
              <w:widowControl/>
              <w:numPr>
                <w:ilvl w:val="1"/>
                <w:numId w:val="37"/>
              </w:numPr>
              <w:tabs>
                <w:tab w:val="left" w:pos="0"/>
                <w:tab w:val="left" w:pos="142"/>
                <w:tab w:val="left" w:pos="285"/>
              </w:tabs>
              <w:suppressAutoHyphens w:val="0"/>
              <w:autoSpaceDE/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  <w:r w:rsidRPr="009C192A">
              <w:rPr>
                <w:sz w:val="24"/>
                <w:szCs w:val="24"/>
              </w:rPr>
              <w:t xml:space="preserve">Изучить нормы, стандарты, форматы, стили, технологические требования, принятые в СМИ разных типов </w:t>
            </w:r>
          </w:p>
          <w:p w:rsidR="00A12C33" w:rsidRPr="009C192A" w:rsidRDefault="00A12C33" w:rsidP="00A12C33">
            <w:pPr>
              <w:widowControl/>
              <w:numPr>
                <w:ilvl w:val="1"/>
                <w:numId w:val="37"/>
              </w:numPr>
              <w:tabs>
                <w:tab w:val="left" w:pos="0"/>
                <w:tab w:val="left" w:pos="142"/>
                <w:tab w:val="left" w:pos="285"/>
              </w:tabs>
              <w:suppressAutoHyphens w:val="0"/>
              <w:autoSpaceDE/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  <w:r w:rsidRPr="009C192A">
              <w:rPr>
                <w:sz w:val="24"/>
                <w:szCs w:val="24"/>
              </w:rPr>
              <w:t>Подготовить материалы текстов для телевидения</w:t>
            </w:r>
          </w:p>
        </w:tc>
        <w:tc>
          <w:tcPr>
            <w:tcW w:w="1241" w:type="dxa"/>
          </w:tcPr>
          <w:p w:rsidR="00A12C33" w:rsidRPr="009C192A" w:rsidRDefault="00A12C33" w:rsidP="00D70395">
            <w:pPr>
              <w:rPr>
                <w:b/>
                <w:sz w:val="28"/>
                <w:szCs w:val="28"/>
              </w:rPr>
            </w:pPr>
            <w:r w:rsidRPr="009C192A">
              <w:rPr>
                <w:b/>
                <w:sz w:val="28"/>
                <w:szCs w:val="28"/>
              </w:rPr>
              <w:t>..</w:t>
            </w:r>
          </w:p>
        </w:tc>
      </w:tr>
      <w:tr w:rsidR="00A12C33" w:rsidRPr="009C192A" w:rsidTr="00D70395">
        <w:tc>
          <w:tcPr>
            <w:tcW w:w="8877" w:type="dxa"/>
          </w:tcPr>
          <w:p w:rsidR="00A12C33" w:rsidRPr="009C192A" w:rsidRDefault="00A12C33" w:rsidP="00D70395">
            <w:r w:rsidRPr="009C192A">
              <w:t>Заключение</w:t>
            </w:r>
          </w:p>
          <w:p w:rsidR="00A12C33" w:rsidRPr="009C192A" w:rsidRDefault="00A12C33" w:rsidP="00D70395">
            <w:pPr>
              <w:pStyle w:val="a7"/>
              <w:tabs>
                <w:tab w:val="left" w:pos="222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A12C33" w:rsidRPr="009C192A" w:rsidRDefault="00A12C33" w:rsidP="00D70395">
            <w:pPr>
              <w:rPr>
                <w:b/>
                <w:sz w:val="28"/>
                <w:szCs w:val="28"/>
              </w:rPr>
            </w:pPr>
            <w:r w:rsidRPr="009C192A">
              <w:rPr>
                <w:b/>
                <w:sz w:val="28"/>
                <w:szCs w:val="28"/>
              </w:rPr>
              <w:t>..</w:t>
            </w:r>
          </w:p>
        </w:tc>
      </w:tr>
      <w:tr w:rsidR="00A12C33" w:rsidRPr="009C192A" w:rsidTr="00D70395">
        <w:tc>
          <w:tcPr>
            <w:tcW w:w="8877" w:type="dxa"/>
          </w:tcPr>
          <w:p w:rsidR="00A12C33" w:rsidRPr="009C192A" w:rsidRDefault="00A12C33" w:rsidP="00D70395">
            <w:r w:rsidRPr="009C192A">
              <w:t>Список использованной литературы</w:t>
            </w:r>
          </w:p>
          <w:p w:rsidR="00A12C33" w:rsidRPr="009C192A" w:rsidRDefault="00A12C33" w:rsidP="00D70395"/>
          <w:p w:rsidR="00A12C33" w:rsidRPr="009C192A" w:rsidRDefault="00A12C33" w:rsidP="00D70395">
            <w:pPr>
              <w:pStyle w:val="a7"/>
              <w:tabs>
                <w:tab w:val="left" w:pos="222"/>
              </w:tabs>
              <w:ind w:left="0"/>
              <w:jc w:val="both"/>
              <w:rPr>
                <w:sz w:val="24"/>
                <w:szCs w:val="24"/>
              </w:rPr>
            </w:pPr>
            <w:r w:rsidRPr="009C192A">
              <w:rPr>
                <w:sz w:val="24"/>
                <w:szCs w:val="24"/>
              </w:rPr>
              <w:t>Приложение</w:t>
            </w:r>
          </w:p>
        </w:tc>
        <w:tc>
          <w:tcPr>
            <w:tcW w:w="1241" w:type="dxa"/>
          </w:tcPr>
          <w:p w:rsidR="00A12C33" w:rsidRPr="009C192A" w:rsidRDefault="00A12C33" w:rsidP="00D70395">
            <w:pPr>
              <w:rPr>
                <w:b/>
                <w:sz w:val="28"/>
                <w:szCs w:val="28"/>
              </w:rPr>
            </w:pPr>
          </w:p>
        </w:tc>
      </w:tr>
    </w:tbl>
    <w:p w:rsidR="00A12C33" w:rsidRPr="009C192A" w:rsidRDefault="00A12C33" w:rsidP="00A12C33"/>
    <w:p w:rsidR="0085621E" w:rsidRPr="009C192A" w:rsidRDefault="0085621E" w:rsidP="0037725E">
      <w:pPr>
        <w:pStyle w:val="214"/>
        <w:spacing w:after="0" w:line="240" w:lineRule="auto"/>
        <w:ind w:firstLine="709"/>
        <w:jc w:val="both"/>
        <w:rPr>
          <w:sz w:val="28"/>
          <w:szCs w:val="28"/>
        </w:rPr>
      </w:pPr>
    </w:p>
    <w:p w:rsidR="00742725" w:rsidRPr="009C192A" w:rsidRDefault="00742725" w:rsidP="0050383A">
      <w:pPr>
        <w:spacing w:after="120" w:line="389" w:lineRule="exact"/>
        <w:ind w:right="20"/>
        <w:jc w:val="right"/>
        <w:rPr>
          <w:sz w:val="28"/>
          <w:szCs w:val="28"/>
        </w:rPr>
      </w:pPr>
      <w:bookmarkStart w:id="6" w:name="_Hlk250734025"/>
      <w:bookmarkStart w:id="7" w:name="_Hlk246556193"/>
    </w:p>
    <w:p w:rsidR="00742725" w:rsidRPr="009C192A" w:rsidRDefault="00742725" w:rsidP="0050383A">
      <w:pPr>
        <w:spacing w:after="120" w:line="389" w:lineRule="exact"/>
        <w:ind w:right="20"/>
        <w:jc w:val="right"/>
        <w:rPr>
          <w:sz w:val="28"/>
          <w:szCs w:val="28"/>
        </w:rPr>
      </w:pPr>
    </w:p>
    <w:p w:rsidR="00742725" w:rsidRPr="009C192A" w:rsidRDefault="00742725" w:rsidP="0050383A">
      <w:pPr>
        <w:spacing w:after="120" w:line="389" w:lineRule="exact"/>
        <w:ind w:right="20"/>
        <w:jc w:val="right"/>
        <w:rPr>
          <w:sz w:val="28"/>
          <w:szCs w:val="28"/>
        </w:rPr>
      </w:pPr>
    </w:p>
    <w:p w:rsidR="00742725" w:rsidRPr="009C192A" w:rsidRDefault="00742725" w:rsidP="0050383A">
      <w:pPr>
        <w:spacing w:after="120" w:line="389" w:lineRule="exact"/>
        <w:ind w:right="20"/>
        <w:jc w:val="right"/>
        <w:rPr>
          <w:sz w:val="28"/>
          <w:szCs w:val="28"/>
        </w:rPr>
      </w:pPr>
    </w:p>
    <w:p w:rsidR="00742725" w:rsidRPr="009C192A" w:rsidRDefault="00742725" w:rsidP="0050383A">
      <w:pPr>
        <w:spacing w:after="120" w:line="389" w:lineRule="exact"/>
        <w:ind w:right="20"/>
        <w:jc w:val="right"/>
        <w:rPr>
          <w:sz w:val="28"/>
          <w:szCs w:val="28"/>
        </w:rPr>
      </w:pPr>
    </w:p>
    <w:p w:rsidR="00742725" w:rsidRPr="009C192A" w:rsidRDefault="00742725" w:rsidP="0050383A">
      <w:pPr>
        <w:spacing w:after="120" w:line="389" w:lineRule="exact"/>
        <w:ind w:right="20"/>
        <w:jc w:val="right"/>
        <w:rPr>
          <w:sz w:val="28"/>
          <w:szCs w:val="28"/>
        </w:rPr>
      </w:pPr>
    </w:p>
    <w:p w:rsidR="00742725" w:rsidRPr="009C192A" w:rsidRDefault="00742725" w:rsidP="0050383A">
      <w:pPr>
        <w:spacing w:after="120" w:line="389" w:lineRule="exact"/>
        <w:ind w:right="20"/>
        <w:jc w:val="right"/>
        <w:rPr>
          <w:sz w:val="28"/>
          <w:szCs w:val="28"/>
        </w:rPr>
      </w:pPr>
    </w:p>
    <w:p w:rsidR="00742725" w:rsidRPr="009C192A" w:rsidRDefault="00742725" w:rsidP="0050383A">
      <w:pPr>
        <w:spacing w:after="120" w:line="389" w:lineRule="exact"/>
        <w:ind w:right="20"/>
        <w:jc w:val="right"/>
        <w:rPr>
          <w:sz w:val="28"/>
          <w:szCs w:val="28"/>
        </w:rPr>
      </w:pPr>
    </w:p>
    <w:p w:rsidR="00742725" w:rsidRPr="009C192A" w:rsidRDefault="00742725" w:rsidP="0050383A">
      <w:pPr>
        <w:spacing w:after="120" w:line="389" w:lineRule="exact"/>
        <w:ind w:right="20"/>
        <w:jc w:val="right"/>
        <w:rPr>
          <w:sz w:val="28"/>
          <w:szCs w:val="28"/>
        </w:rPr>
      </w:pPr>
    </w:p>
    <w:p w:rsidR="00742725" w:rsidRPr="009C192A" w:rsidRDefault="00742725" w:rsidP="0050383A">
      <w:pPr>
        <w:spacing w:after="120" w:line="389" w:lineRule="exact"/>
        <w:ind w:right="20"/>
        <w:jc w:val="right"/>
        <w:rPr>
          <w:sz w:val="28"/>
          <w:szCs w:val="28"/>
        </w:rPr>
      </w:pPr>
    </w:p>
    <w:p w:rsidR="00742725" w:rsidRPr="009C192A" w:rsidRDefault="00742725" w:rsidP="0050383A">
      <w:pPr>
        <w:spacing w:after="120" w:line="389" w:lineRule="exact"/>
        <w:ind w:right="20"/>
        <w:jc w:val="right"/>
        <w:rPr>
          <w:sz w:val="28"/>
          <w:szCs w:val="28"/>
        </w:rPr>
      </w:pPr>
    </w:p>
    <w:p w:rsidR="005D2CF5" w:rsidRPr="009C192A" w:rsidRDefault="005D2CF5" w:rsidP="0050383A">
      <w:pPr>
        <w:spacing w:after="120" w:line="389" w:lineRule="exact"/>
        <w:ind w:right="20"/>
        <w:jc w:val="right"/>
        <w:rPr>
          <w:sz w:val="28"/>
          <w:szCs w:val="28"/>
        </w:rPr>
      </w:pPr>
      <w:r w:rsidRPr="009C192A">
        <w:rPr>
          <w:sz w:val="28"/>
          <w:szCs w:val="28"/>
        </w:rPr>
        <w:t xml:space="preserve">Приложение </w:t>
      </w:r>
      <w:bookmarkEnd w:id="6"/>
      <w:r w:rsidR="00781C09" w:rsidRPr="009C192A">
        <w:rPr>
          <w:sz w:val="28"/>
          <w:szCs w:val="28"/>
        </w:rPr>
        <w:t>А</w:t>
      </w:r>
    </w:p>
    <w:p w:rsidR="00F776EB" w:rsidRPr="009C192A" w:rsidRDefault="00F776EB" w:rsidP="00F776EB">
      <w:pPr>
        <w:jc w:val="center"/>
        <w:rPr>
          <w:sz w:val="28"/>
          <w:szCs w:val="28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42725" w:rsidRPr="009C192A" w:rsidTr="00B5182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2725" w:rsidRPr="009C192A" w:rsidRDefault="00742725" w:rsidP="00B51829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9C192A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9C192A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742725" w:rsidRPr="009C192A" w:rsidRDefault="00742725" w:rsidP="00742725">
      <w:pPr>
        <w:jc w:val="center"/>
        <w:rPr>
          <w:sz w:val="28"/>
          <w:szCs w:val="28"/>
        </w:rPr>
      </w:pPr>
    </w:p>
    <w:p w:rsidR="00742725" w:rsidRPr="009C192A" w:rsidRDefault="00742725" w:rsidP="00742725">
      <w:pPr>
        <w:jc w:val="center"/>
        <w:rPr>
          <w:sz w:val="28"/>
          <w:szCs w:val="28"/>
        </w:rPr>
      </w:pPr>
      <w:r w:rsidRPr="009C192A">
        <w:rPr>
          <w:sz w:val="28"/>
          <w:szCs w:val="28"/>
        </w:rPr>
        <w:t>Кафедра филологии, журналистики и массовых коммуникаций</w:t>
      </w:r>
    </w:p>
    <w:p w:rsidR="00742725" w:rsidRPr="009C192A" w:rsidRDefault="00742725" w:rsidP="00742725">
      <w:pPr>
        <w:pStyle w:val="23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742725" w:rsidRPr="009C192A" w:rsidRDefault="00742725" w:rsidP="00742725">
      <w:pPr>
        <w:pStyle w:val="23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742725" w:rsidRPr="009C192A" w:rsidRDefault="00742725" w:rsidP="00742725">
      <w:pPr>
        <w:jc w:val="center"/>
        <w:rPr>
          <w:spacing w:val="20"/>
          <w:sz w:val="36"/>
          <w:szCs w:val="36"/>
        </w:rPr>
      </w:pPr>
      <w:r w:rsidRPr="009C192A">
        <w:rPr>
          <w:spacing w:val="20"/>
          <w:sz w:val="36"/>
          <w:szCs w:val="36"/>
        </w:rPr>
        <w:t>ОТЧЕТ</w:t>
      </w:r>
    </w:p>
    <w:p w:rsidR="00742725" w:rsidRPr="009C192A" w:rsidRDefault="00742725" w:rsidP="00742725">
      <w:pPr>
        <w:widowControl/>
        <w:suppressAutoHyphens w:val="0"/>
        <w:autoSpaceDE/>
        <w:spacing w:line="276" w:lineRule="auto"/>
        <w:jc w:val="center"/>
        <w:rPr>
          <w:b/>
          <w:sz w:val="28"/>
          <w:szCs w:val="28"/>
          <w:lang w:eastAsia="ru-RU" w:bidi="ar-SA"/>
        </w:rPr>
      </w:pPr>
      <w:bookmarkStart w:id="8" w:name="_Hlk63029246"/>
      <w:r w:rsidRPr="009C192A">
        <w:rPr>
          <w:b/>
          <w:sz w:val="28"/>
          <w:szCs w:val="28"/>
          <w:lang w:eastAsia="ru-RU" w:bidi="ar-SA"/>
        </w:rPr>
        <w:t>О ПРАКТИЧЕСКОЙ ПОДГОТОВКИ</w:t>
      </w:r>
    </w:p>
    <w:bookmarkEnd w:id="8"/>
    <w:p w:rsidR="00742725" w:rsidRPr="009C192A" w:rsidRDefault="00742725" w:rsidP="00742725">
      <w:pPr>
        <w:spacing w:line="360" w:lineRule="auto"/>
        <w:ind w:right="15"/>
        <w:jc w:val="center"/>
        <w:rPr>
          <w:sz w:val="28"/>
          <w:szCs w:val="28"/>
        </w:rPr>
      </w:pPr>
    </w:p>
    <w:p w:rsidR="00742725" w:rsidRPr="009C192A" w:rsidRDefault="00742725" w:rsidP="00742725">
      <w:pPr>
        <w:spacing w:line="276" w:lineRule="auto"/>
        <w:jc w:val="both"/>
        <w:rPr>
          <w:sz w:val="28"/>
          <w:szCs w:val="28"/>
        </w:rPr>
      </w:pPr>
      <w:r w:rsidRPr="009C192A">
        <w:rPr>
          <w:sz w:val="28"/>
          <w:szCs w:val="28"/>
        </w:rPr>
        <w:t>Вид практики: Производственная практика</w:t>
      </w:r>
    </w:p>
    <w:p w:rsidR="00742725" w:rsidRPr="009C192A" w:rsidRDefault="00742725" w:rsidP="00742725">
      <w:pPr>
        <w:spacing w:line="276" w:lineRule="auto"/>
        <w:jc w:val="both"/>
        <w:rPr>
          <w:spacing w:val="-11"/>
          <w:sz w:val="28"/>
          <w:szCs w:val="28"/>
        </w:rPr>
      </w:pPr>
      <w:r w:rsidRPr="009C192A">
        <w:rPr>
          <w:sz w:val="28"/>
          <w:szCs w:val="28"/>
        </w:rPr>
        <w:t>Тип практики: Профессионально-творческая практика</w:t>
      </w:r>
    </w:p>
    <w:p w:rsidR="00742725" w:rsidRPr="009C192A" w:rsidRDefault="00742725" w:rsidP="00742725">
      <w:pPr>
        <w:jc w:val="both"/>
        <w:rPr>
          <w:sz w:val="28"/>
          <w:szCs w:val="28"/>
        </w:rPr>
      </w:pPr>
    </w:p>
    <w:p w:rsidR="00742725" w:rsidRPr="009C192A" w:rsidRDefault="00742725" w:rsidP="00742725">
      <w:pPr>
        <w:ind w:left="5245"/>
        <w:rPr>
          <w:sz w:val="28"/>
          <w:szCs w:val="28"/>
        </w:rPr>
      </w:pPr>
    </w:p>
    <w:p w:rsidR="00742725" w:rsidRPr="009C192A" w:rsidRDefault="00742725" w:rsidP="00742725">
      <w:pPr>
        <w:ind w:left="3828"/>
        <w:rPr>
          <w:sz w:val="24"/>
          <w:szCs w:val="24"/>
        </w:rPr>
      </w:pPr>
      <w:r w:rsidRPr="009C192A">
        <w:rPr>
          <w:sz w:val="24"/>
          <w:szCs w:val="24"/>
        </w:rPr>
        <w:t>Выполнил(а): ________________________</w:t>
      </w:r>
    </w:p>
    <w:p w:rsidR="00742725" w:rsidRPr="009C192A" w:rsidRDefault="00742725" w:rsidP="00742725">
      <w:pPr>
        <w:ind w:left="3828"/>
        <w:jc w:val="center"/>
      </w:pPr>
      <w:r w:rsidRPr="009C192A">
        <w:t>Фамилия И.О.</w:t>
      </w:r>
    </w:p>
    <w:p w:rsidR="00742725" w:rsidRPr="009C192A" w:rsidRDefault="00742725" w:rsidP="00742725">
      <w:pPr>
        <w:ind w:left="3828"/>
        <w:rPr>
          <w:sz w:val="24"/>
          <w:szCs w:val="24"/>
        </w:rPr>
      </w:pPr>
      <w:r w:rsidRPr="009C192A">
        <w:rPr>
          <w:sz w:val="24"/>
          <w:szCs w:val="24"/>
        </w:rPr>
        <w:t xml:space="preserve">Направление подготовки: </w:t>
      </w:r>
    </w:p>
    <w:p w:rsidR="00742725" w:rsidRPr="009C192A" w:rsidRDefault="00742725" w:rsidP="00742725">
      <w:pPr>
        <w:ind w:left="3828"/>
        <w:rPr>
          <w:sz w:val="24"/>
          <w:szCs w:val="24"/>
        </w:rPr>
      </w:pPr>
      <w:r w:rsidRPr="009C192A">
        <w:rPr>
          <w:sz w:val="24"/>
          <w:szCs w:val="24"/>
        </w:rPr>
        <w:t>Журналистика</w:t>
      </w:r>
    </w:p>
    <w:p w:rsidR="00742725" w:rsidRPr="009C192A" w:rsidRDefault="00742725" w:rsidP="00742725">
      <w:pPr>
        <w:ind w:left="3828"/>
        <w:rPr>
          <w:sz w:val="24"/>
          <w:szCs w:val="24"/>
        </w:rPr>
      </w:pPr>
      <w:r w:rsidRPr="009C192A">
        <w:rPr>
          <w:sz w:val="24"/>
          <w:szCs w:val="24"/>
        </w:rPr>
        <w:t xml:space="preserve">Направленность (профиль) программы </w:t>
      </w:r>
    </w:p>
    <w:p w:rsidR="00742725" w:rsidRPr="009C192A" w:rsidRDefault="00742725" w:rsidP="00742725">
      <w:pPr>
        <w:ind w:left="3828"/>
        <w:rPr>
          <w:sz w:val="24"/>
          <w:szCs w:val="24"/>
        </w:rPr>
      </w:pPr>
      <w:r w:rsidRPr="009C192A">
        <w:rPr>
          <w:sz w:val="24"/>
          <w:szCs w:val="24"/>
        </w:rPr>
        <w:t>Средства массовой информации в сфере мультимедиа, печати, теле- и радиовещания</w:t>
      </w:r>
    </w:p>
    <w:p w:rsidR="00742725" w:rsidRPr="009C192A" w:rsidRDefault="00742725" w:rsidP="00742725">
      <w:pPr>
        <w:ind w:left="3828"/>
        <w:rPr>
          <w:sz w:val="24"/>
          <w:szCs w:val="24"/>
        </w:rPr>
      </w:pPr>
      <w:r w:rsidRPr="009C192A">
        <w:rPr>
          <w:sz w:val="24"/>
          <w:szCs w:val="24"/>
        </w:rPr>
        <w:t xml:space="preserve">Форма обучения: заочная </w:t>
      </w:r>
    </w:p>
    <w:p w:rsidR="00742725" w:rsidRPr="009C192A" w:rsidRDefault="00742725" w:rsidP="00742725">
      <w:pPr>
        <w:ind w:left="3827"/>
        <w:rPr>
          <w:sz w:val="24"/>
          <w:szCs w:val="24"/>
        </w:rPr>
      </w:pPr>
      <w:r w:rsidRPr="009C192A">
        <w:rPr>
          <w:sz w:val="24"/>
          <w:szCs w:val="24"/>
        </w:rPr>
        <w:t>Руководитель практики от ОмГА:</w:t>
      </w:r>
    </w:p>
    <w:p w:rsidR="00742725" w:rsidRPr="009C192A" w:rsidRDefault="00742725" w:rsidP="00742725">
      <w:pPr>
        <w:pStyle w:val="23"/>
        <w:spacing w:after="0" w:line="240" w:lineRule="auto"/>
        <w:ind w:left="3827" w:right="55"/>
        <w:rPr>
          <w:sz w:val="28"/>
          <w:szCs w:val="28"/>
        </w:rPr>
      </w:pPr>
      <w:r w:rsidRPr="009C192A">
        <w:rPr>
          <w:sz w:val="28"/>
          <w:szCs w:val="28"/>
        </w:rPr>
        <w:t>______________________________</w:t>
      </w:r>
    </w:p>
    <w:p w:rsidR="00742725" w:rsidRPr="009C192A" w:rsidRDefault="00742725" w:rsidP="00742725">
      <w:pPr>
        <w:ind w:left="3827"/>
        <w:jc w:val="center"/>
        <w:rPr>
          <w:sz w:val="28"/>
          <w:szCs w:val="28"/>
          <w:vertAlign w:val="superscript"/>
        </w:rPr>
      </w:pPr>
      <w:r w:rsidRPr="009C192A">
        <w:rPr>
          <w:sz w:val="28"/>
          <w:szCs w:val="28"/>
          <w:vertAlign w:val="superscript"/>
        </w:rPr>
        <w:t>Уч. степень, уч. звание, Фамилия И.О.</w:t>
      </w:r>
    </w:p>
    <w:p w:rsidR="00742725" w:rsidRPr="009C192A" w:rsidRDefault="00742725" w:rsidP="00742725">
      <w:pPr>
        <w:pStyle w:val="23"/>
        <w:spacing w:after="0" w:line="240" w:lineRule="auto"/>
        <w:ind w:left="3827" w:right="55"/>
        <w:rPr>
          <w:sz w:val="28"/>
          <w:szCs w:val="28"/>
        </w:rPr>
      </w:pPr>
      <w:r w:rsidRPr="009C192A">
        <w:rPr>
          <w:sz w:val="28"/>
          <w:szCs w:val="28"/>
        </w:rPr>
        <w:t>_____________________</w:t>
      </w:r>
    </w:p>
    <w:p w:rsidR="00742725" w:rsidRPr="009C192A" w:rsidRDefault="00742725" w:rsidP="00742725">
      <w:pPr>
        <w:ind w:left="3827"/>
        <w:jc w:val="center"/>
        <w:rPr>
          <w:sz w:val="28"/>
          <w:szCs w:val="28"/>
          <w:vertAlign w:val="superscript"/>
        </w:rPr>
      </w:pPr>
      <w:r w:rsidRPr="009C192A">
        <w:rPr>
          <w:sz w:val="28"/>
          <w:szCs w:val="28"/>
          <w:vertAlign w:val="superscript"/>
        </w:rPr>
        <w:t>подпись</w:t>
      </w:r>
    </w:p>
    <w:p w:rsidR="00742725" w:rsidRPr="009C192A" w:rsidRDefault="00742725" w:rsidP="00742725">
      <w:pPr>
        <w:shd w:val="clear" w:color="auto" w:fill="FFFFFF"/>
        <w:rPr>
          <w:sz w:val="27"/>
          <w:szCs w:val="27"/>
          <w:vertAlign w:val="superscript"/>
        </w:rPr>
      </w:pPr>
    </w:p>
    <w:p w:rsidR="00742725" w:rsidRPr="009C192A" w:rsidRDefault="00742725" w:rsidP="00742725">
      <w:pPr>
        <w:shd w:val="clear" w:color="auto" w:fill="FFFFFF"/>
        <w:rPr>
          <w:sz w:val="24"/>
          <w:szCs w:val="24"/>
          <w:shd w:val="clear" w:color="auto" w:fill="FFFFFF"/>
        </w:rPr>
      </w:pPr>
      <w:r w:rsidRPr="009C192A">
        <w:rPr>
          <w:sz w:val="24"/>
          <w:szCs w:val="24"/>
        </w:rPr>
        <w:t xml:space="preserve">Место прохождения практики: </w:t>
      </w:r>
      <w:r w:rsidRPr="009C192A">
        <w:rPr>
          <w:sz w:val="24"/>
          <w:szCs w:val="24"/>
          <w:shd w:val="clear" w:color="auto" w:fill="FFFFFF"/>
        </w:rPr>
        <w:t xml:space="preserve">(адрес, контактные телефоны): </w:t>
      </w:r>
      <w:r w:rsidRPr="009C192A">
        <w:rPr>
          <w:sz w:val="24"/>
          <w:szCs w:val="24"/>
        </w:rPr>
        <w:t>_____________________________________________________________________________</w:t>
      </w:r>
    </w:p>
    <w:p w:rsidR="00742725" w:rsidRPr="009C192A" w:rsidRDefault="00742725" w:rsidP="00742725">
      <w:pPr>
        <w:shd w:val="clear" w:color="auto" w:fill="FFFFFF"/>
        <w:rPr>
          <w:sz w:val="24"/>
          <w:szCs w:val="24"/>
        </w:rPr>
      </w:pPr>
      <w:r w:rsidRPr="009C192A">
        <w:rPr>
          <w:sz w:val="24"/>
          <w:szCs w:val="24"/>
        </w:rPr>
        <w:t>_____________________________________________________________________________</w:t>
      </w:r>
    </w:p>
    <w:p w:rsidR="00742725" w:rsidRPr="009C192A" w:rsidRDefault="00742725" w:rsidP="00742725">
      <w:pPr>
        <w:shd w:val="clear" w:color="auto" w:fill="FFFFFF"/>
        <w:rPr>
          <w:sz w:val="24"/>
          <w:szCs w:val="24"/>
        </w:rPr>
      </w:pPr>
    </w:p>
    <w:p w:rsidR="00742725" w:rsidRPr="009C192A" w:rsidRDefault="00742725" w:rsidP="00742725">
      <w:pPr>
        <w:shd w:val="clear" w:color="auto" w:fill="FFFFFF"/>
        <w:rPr>
          <w:sz w:val="24"/>
          <w:szCs w:val="24"/>
        </w:rPr>
      </w:pPr>
      <w:r w:rsidRPr="009C192A">
        <w:rPr>
          <w:sz w:val="24"/>
          <w:szCs w:val="24"/>
        </w:rPr>
        <w:t xml:space="preserve">Руководитель принимающей организации: </w:t>
      </w:r>
    </w:p>
    <w:p w:rsidR="00742725" w:rsidRPr="009C192A" w:rsidRDefault="00742725" w:rsidP="00742725">
      <w:pPr>
        <w:shd w:val="clear" w:color="auto" w:fill="FFFFFF"/>
        <w:rPr>
          <w:sz w:val="28"/>
          <w:szCs w:val="28"/>
        </w:rPr>
      </w:pPr>
      <w:r w:rsidRPr="009C192A">
        <w:rPr>
          <w:sz w:val="28"/>
          <w:szCs w:val="28"/>
        </w:rPr>
        <w:t xml:space="preserve">__________________________________________________ </w:t>
      </w:r>
    </w:p>
    <w:p w:rsidR="00742725" w:rsidRPr="009C192A" w:rsidRDefault="00742725" w:rsidP="00742725">
      <w:pPr>
        <w:shd w:val="clear" w:color="auto" w:fill="FFFFFF"/>
        <w:ind w:left="567"/>
      </w:pPr>
      <w:r w:rsidRPr="009C192A">
        <w:rPr>
          <w:shd w:val="clear" w:color="auto" w:fill="FFFFFF"/>
        </w:rPr>
        <w:t>подпись (должность, Ф.И.О., контактный телефон)</w:t>
      </w:r>
      <w:r w:rsidRPr="009C192A">
        <w:br/>
      </w:r>
    </w:p>
    <w:p w:rsidR="00742725" w:rsidRPr="009C192A" w:rsidRDefault="00742725" w:rsidP="00742725">
      <w:pPr>
        <w:shd w:val="clear" w:color="auto" w:fill="FFFFFF"/>
        <w:spacing w:before="240"/>
        <w:ind w:left="567"/>
      </w:pPr>
      <w:r w:rsidRPr="009C192A">
        <w:t>М.П.</w:t>
      </w:r>
    </w:p>
    <w:p w:rsidR="00742725" w:rsidRPr="009C192A" w:rsidRDefault="00742725" w:rsidP="00742725">
      <w:pPr>
        <w:jc w:val="center"/>
        <w:rPr>
          <w:sz w:val="28"/>
          <w:szCs w:val="28"/>
        </w:rPr>
      </w:pPr>
    </w:p>
    <w:p w:rsidR="00742725" w:rsidRPr="009C192A" w:rsidRDefault="00742725" w:rsidP="00742725">
      <w:pPr>
        <w:rPr>
          <w:sz w:val="28"/>
          <w:szCs w:val="28"/>
        </w:rPr>
      </w:pPr>
    </w:p>
    <w:p w:rsidR="00742725" w:rsidRPr="009C192A" w:rsidRDefault="00742725" w:rsidP="00742725">
      <w:pPr>
        <w:jc w:val="center"/>
        <w:rPr>
          <w:sz w:val="28"/>
          <w:szCs w:val="28"/>
        </w:rPr>
      </w:pPr>
    </w:p>
    <w:p w:rsidR="00742725" w:rsidRPr="009C192A" w:rsidRDefault="00742725" w:rsidP="00742725">
      <w:pPr>
        <w:jc w:val="center"/>
        <w:rPr>
          <w:sz w:val="28"/>
          <w:szCs w:val="28"/>
        </w:rPr>
      </w:pPr>
      <w:r w:rsidRPr="009C192A">
        <w:rPr>
          <w:sz w:val="28"/>
          <w:szCs w:val="28"/>
        </w:rPr>
        <w:t>Омск, 20__</w:t>
      </w:r>
    </w:p>
    <w:p w:rsidR="00742725" w:rsidRPr="009C192A" w:rsidRDefault="00742725" w:rsidP="00742725">
      <w:pPr>
        <w:jc w:val="center"/>
        <w:rPr>
          <w:sz w:val="28"/>
          <w:szCs w:val="28"/>
        </w:rPr>
      </w:pPr>
    </w:p>
    <w:p w:rsidR="00742725" w:rsidRPr="009C192A" w:rsidRDefault="00742725" w:rsidP="00742725">
      <w:pPr>
        <w:jc w:val="center"/>
        <w:rPr>
          <w:sz w:val="28"/>
          <w:szCs w:val="28"/>
        </w:rPr>
      </w:pPr>
    </w:p>
    <w:p w:rsidR="00F33058" w:rsidRPr="009C192A" w:rsidRDefault="00F33058">
      <w:r w:rsidRPr="009C192A"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42725" w:rsidRPr="009C192A" w:rsidTr="00B5182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742725" w:rsidRPr="009C192A" w:rsidTr="00B51829">
              <w:trPr>
                <w:trHeight w:val="284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42725" w:rsidRPr="009C192A" w:rsidRDefault="00742725" w:rsidP="00B51829">
                  <w:pPr>
                    <w:jc w:val="right"/>
                    <w:rPr>
                      <w:sz w:val="28"/>
                      <w:szCs w:val="28"/>
                    </w:rPr>
                  </w:pPr>
                  <w:r w:rsidRPr="009C192A">
                    <w:rPr>
                      <w:sz w:val="28"/>
                      <w:szCs w:val="28"/>
                    </w:rPr>
                    <w:t>Приложение Б</w:t>
                  </w:r>
                </w:p>
                <w:p w:rsidR="00742725" w:rsidRPr="009C192A" w:rsidRDefault="00742725" w:rsidP="00B51829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742725" w:rsidRPr="009C192A" w:rsidTr="00B5182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42725" w:rsidRPr="009C192A" w:rsidRDefault="00742725" w:rsidP="00B51829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742725" w:rsidRPr="009C192A" w:rsidRDefault="00742725" w:rsidP="00B51829">
                  <w:pPr>
                    <w:jc w:val="center"/>
                    <w:rPr>
                      <w:sz w:val="28"/>
                      <w:szCs w:val="28"/>
                    </w:rPr>
                  </w:pPr>
                  <w:r w:rsidRPr="009C192A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9C192A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42725" w:rsidRPr="009C192A" w:rsidRDefault="00742725" w:rsidP="00B51829">
            <w:pPr>
              <w:jc w:val="right"/>
              <w:rPr>
                <w:sz w:val="28"/>
                <w:szCs w:val="28"/>
              </w:rPr>
            </w:pPr>
          </w:p>
        </w:tc>
      </w:tr>
    </w:tbl>
    <w:p w:rsidR="00742725" w:rsidRPr="009C192A" w:rsidRDefault="00742725" w:rsidP="00742725">
      <w:pPr>
        <w:jc w:val="center"/>
        <w:rPr>
          <w:sz w:val="28"/>
          <w:szCs w:val="28"/>
        </w:rPr>
      </w:pPr>
    </w:p>
    <w:p w:rsidR="00742725" w:rsidRPr="009C192A" w:rsidRDefault="00742725" w:rsidP="00742725">
      <w:pPr>
        <w:jc w:val="center"/>
        <w:rPr>
          <w:sz w:val="28"/>
          <w:szCs w:val="28"/>
        </w:rPr>
      </w:pPr>
      <w:r w:rsidRPr="009C192A">
        <w:rPr>
          <w:sz w:val="28"/>
          <w:szCs w:val="28"/>
        </w:rPr>
        <w:t>Кафедра филологии, журналистики и массовых коммуникаций</w:t>
      </w:r>
    </w:p>
    <w:p w:rsidR="00742725" w:rsidRPr="009C192A" w:rsidRDefault="001C0A0F" w:rsidP="00742725">
      <w:pPr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1" o:spid="_x0000_s1033" type="#_x0000_t202" style="position:absolute;margin-left:162.35pt;margin-top:3.85pt;width:327.7pt;height:88.9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742725" w:rsidRDefault="00742725" w:rsidP="0074272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УТВЕРЖДАЮ</w:t>
                  </w:r>
                </w:p>
                <w:p w:rsidR="00742725" w:rsidRDefault="00742725" w:rsidP="00742725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AF642F">
                    <w:rPr>
                      <w:sz w:val="28"/>
                      <w:szCs w:val="28"/>
                    </w:rPr>
                    <w:t xml:space="preserve">зав. </w:t>
                  </w:r>
                  <w:r>
                    <w:rPr>
                      <w:sz w:val="28"/>
                      <w:szCs w:val="28"/>
                    </w:rPr>
                    <w:t>кафедрой ФЖиМК,</w:t>
                  </w:r>
                </w:p>
                <w:p w:rsidR="00742725" w:rsidRDefault="00742725" w:rsidP="00742725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уч.степень, звание</w:t>
                  </w:r>
                </w:p>
                <w:p w:rsidR="00742725" w:rsidRPr="00AC6857" w:rsidRDefault="00742725" w:rsidP="00742725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AC6857">
                    <w:rPr>
                      <w:sz w:val="28"/>
                      <w:szCs w:val="28"/>
                    </w:rPr>
                    <w:t xml:space="preserve">      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AC6857">
                    <w:rPr>
                      <w:sz w:val="28"/>
                      <w:szCs w:val="28"/>
                    </w:rPr>
                    <w:t xml:space="preserve">      </w:t>
                  </w:r>
                  <w:r>
                    <w:rPr>
                      <w:sz w:val="28"/>
                      <w:szCs w:val="28"/>
                    </w:rPr>
                    <w:t>_________________</w:t>
                  </w:r>
                  <w:r w:rsidRPr="00AC6857">
                    <w:rPr>
                      <w:sz w:val="28"/>
                      <w:szCs w:val="28"/>
                    </w:rPr>
                    <w:t>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C6857">
                    <w:rPr>
                      <w:sz w:val="28"/>
                      <w:szCs w:val="28"/>
                    </w:rPr>
                    <w:t>/</w:t>
                  </w:r>
                </w:p>
              </w:txbxContent>
            </v:textbox>
          </v:shape>
        </w:pict>
      </w:r>
    </w:p>
    <w:p w:rsidR="00742725" w:rsidRPr="009C192A" w:rsidRDefault="00742725" w:rsidP="00742725">
      <w:pPr>
        <w:shd w:val="clear" w:color="auto" w:fill="FFFFFF"/>
        <w:spacing w:line="269" w:lineRule="exact"/>
        <w:ind w:firstLine="460"/>
        <w:jc w:val="both"/>
        <w:rPr>
          <w:spacing w:val="-11"/>
          <w:sz w:val="28"/>
          <w:szCs w:val="28"/>
        </w:rPr>
      </w:pPr>
    </w:p>
    <w:p w:rsidR="00742725" w:rsidRPr="009C192A" w:rsidRDefault="00742725" w:rsidP="00742725">
      <w:pPr>
        <w:jc w:val="both"/>
        <w:rPr>
          <w:sz w:val="28"/>
          <w:szCs w:val="28"/>
        </w:rPr>
      </w:pPr>
      <w:r w:rsidRPr="009C192A">
        <w:rPr>
          <w:sz w:val="28"/>
          <w:szCs w:val="28"/>
        </w:rPr>
        <w:t xml:space="preserve"> </w:t>
      </w:r>
    </w:p>
    <w:p w:rsidR="00742725" w:rsidRPr="009C192A" w:rsidRDefault="00742725" w:rsidP="00742725">
      <w:pPr>
        <w:jc w:val="both"/>
        <w:rPr>
          <w:sz w:val="28"/>
          <w:szCs w:val="28"/>
        </w:rPr>
      </w:pPr>
    </w:p>
    <w:p w:rsidR="00742725" w:rsidRPr="009C192A" w:rsidRDefault="00742725" w:rsidP="00742725">
      <w:pPr>
        <w:jc w:val="both"/>
        <w:rPr>
          <w:sz w:val="28"/>
          <w:szCs w:val="28"/>
        </w:rPr>
      </w:pPr>
    </w:p>
    <w:p w:rsidR="00742725" w:rsidRPr="009C192A" w:rsidRDefault="00742725" w:rsidP="00742725">
      <w:pPr>
        <w:jc w:val="center"/>
        <w:rPr>
          <w:sz w:val="28"/>
          <w:szCs w:val="28"/>
        </w:rPr>
      </w:pPr>
    </w:p>
    <w:p w:rsidR="00742725" w:rsidRPr="009C192A" w:rsidRDefault="00742725" w:rsidP="00742725">
      <w:pPr>
        <w:widowControl/>
        <w:suppressAutoHyphens w:val="0"/>
        <w:autoSpaceDE/>
        <w:spacing w:line="276" w:lineRule="auto"/>
        <w:jc w:val="center"/>
        <w:rPr>
          <w:b/>
          <w:sz w:val="28"/>
          <w:szCs w:val="28"/>
          <w:lang w:eastAsia="ru-RU" w:bidi="ar-SA"/>
        </w:rPr>
      </w:pPr>
      <w:bookmarkStart w:id="9" w:name="_Hlk66305502"/>
      <w:r w:rsidRPr="009C192A">
        <w:rPr>
          <w:b/>
          <w:sz w:val="28"/>
          <w:szCs w:val="28"/>
          <w:lang w:eastAsia="ru-RU" w:bidi="ar-SA"/>
        </w:rPr>
        <w:t>Задание для</w:t>
      </w:r>
      <w:r w:rsidRPr="009C192A">
        <w:rPr>
          <w:sz w:val="28"/>
          <w:szCs w:val="28"/>
          <w:lang w:eastAsia="ru-RU" w:bidi="ar-SA"/>
        </w:rPr>
        <w:t xml:space="preserve"> </w:t>
      </w:r>
      <w:r w:rsidRPr="009C192A">
        <w:rPr>
          <w:b/>
          <w:sz w:val="28"/>
          <w:szCs w:val="28"/>
          <w:lang w:eastAsia="ru-RU" w:bidi="ar-SA"/>
        </w:rPr>
        <w:t>практической подготовки производственной практики</w:t>
      </w:r>
    </w:p>
    <w:bookmarkEnd w:id="9"/>
    <w:p w:rsidR="00742725" w:rsidRPr="009C192A" w:rsidRDefault="00742725" w:rsidP="00742725">
      <w:pPr>
        <w:jc w:val="center"/>
      </w:pPr>
    </w:p>
    <w:p w:rsidR="00742725" w:rsidRPr="009C192A" w:rsidRDefault="00742725" w:rsidP="00742725">
      <w:pPr>
        <w:pStyle w:val="ae"/>
        <w:jc w:val="center"/>
        <w:rPr>
          <w:sz w:val="28"/>
          <w:szCs w:val="28"/>
        </w:rPr>
      </w:pPr>
      <w:r w:rsidRPr="009C192A">
        <w:rPr>
          <w:sz w:val="28"/>
          <w:szCs w:val="28"/>
        </w:rPr>
        <w:t>______________</w:t>
      </w:r>
      <w:r w:rsidRPr="009C192A">
        <w:rPr>
          <w:sz w:val="28"/>
          <w:szCs w:val="28"/>
          <w:u w:val="single"/>
        </w:rPr>
        <w:t>Иванов Иван Петрович</w:t>
      </w:r>
      <w:r w:rsidRPr="009C192A">
        <w:rPr>
          <w:sz w:val="28"/>
          <w:szCs w:val="28"/>
        </w:rPr>
        <w:t>__________________</w:t>
      </w:r>
    </w:p>
    <w:p w:rsidR="00742725" w:rsidRPr="009C192A" w:rsidRDefault="00742725" w:rsidP="00742725">
      <w:pPr>
        <w:pStyle w:val="ae"/>
        <w:jc w:val="center"/>
        <w:rPr>
          <w:sz w:val="20"/>
          <w:szCs w:val="20"/>
        </w:rPr>
      </w:pPr>
      <w:r w:rsidRPr="009C192A">
        <w:rPr>
          <w:sz w:val="20"/>
          <w:szCs w:val="20"/>
        </w:rPr>
        <w:t>Фамилия, Имя, Отчество студента (-ки)</w:t>
      </w:r>
    </w:p>
    <w:p w:rsidR="00742725" w:rsidRPr="009C192A" w:rsidRDefault="00742725" w:rsidP="00742725">
      <w:pPr>
        <w:pStyle w:val="ae"/>
        <w:jc w:val="center"/>
        <w:rPr>
          <w:sz w:val="28"/>
          <w:szCs w:val="28"/>
        </w:rPr>
      </w:pPr>
    </w:p>
    <w:p w:rsidR="00742725" w:rsidRPr="009C192A" w:rsidRDefault="00742725" w:rsidP="00742725">
      <w:pPr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9C192A">
        <w:rPr>
          <w:sz w:val="24"/>
          <w:szCs w:val="24"/>
        </w:rPr>
        <w:t>Направление подготовки: Журналистика</w:t>
      </w:r>
    </w:p>
    <w:p w:rsidR="00742725" w:rsidRPr="009C192A" w:rsidRDefault="00742725" w:rsidP="00742725">
      <w:pPr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9C192A">
        <w:rPr>
          <w:sz w:val="24"/>
          <w:szCs w:val="24"/>
        </w:rPr>
        <w:t>Направленность (профиль) программы Средства массовой информации в сфере мультимедиа, печати, теле- и радиовещания</w:t>
      </w:r>
    </w:p>
    <w:p w:rsidR="00742725" w:rsidRPr="009C192A" w:rsidRDefault="00742725" w:rsidP="00742725">
      <w:pPr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9C192A">
        <w:rPr>
          <w:sz w:val="24"/>
          <w:szCs w:val="24"/>
        </w:rPr>
        <w:t>Вид практики: Производственная практика</w:t>
      </w:r>
    </w:p>
    <w:p w:rsidR="00742725" w:rsidRPr="009C192A" w:rsidRDefault="00742725" w:rsidP="00742725">
      <w:pPr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9C192A">
        <w:rPr>
          <w:sz w:val="24"/>
          <w:szCs w:val="24"/>
        </w:rPr>
        <w:t xml:space="preserve">Тип практики: Профессионально-творческая практика </w:t>
      </w:r>
    </w:p>
    <w:p w:rsidR="00742725" w:rsidRPr="009C192A" w:rsidRDefault="00742725" w:rsidP="00742725">
      <w:pPr>
        <w:jc w:val="both"/>
        <w:rPr>
          <w:sz w:val="24"/>
          <w:szCs w:val="24"/>
        </w:rPr>
      </w:pPr>
      <w:bookmarkStart w:id="10" w:name="_Hlk66305527"/>
      <w:r w:rsidRPr="009C192A">
        <w:rPr>
          <w:sz w:val="24"/>
          <w:szCs w:val="24"/>
        </w:rPr>
        <w:t>Задание для практической подготовки при реализации производственной практики:</w:t>
      </w:r>
    </w:p>
    <w:p w:rsidR="00742725" w:rsidRPr="009C192A" w:rsidRDefault="00742725" w:rsidP="00742725">
      <w:pPr>
        <w:jc w:val="both"/>
        <w:rPr>
          <w:sz w:val="24"/>
          <w:szCs w:val="24"/>
        </w:rPr>
      </w:pPr>
      <w:r w:rsidRPr="009C192A">
        <w:rPr>
          <w:sz w:val="24"/>
          <w:szCs w:val="24"/>
        </w:rPr>
        <w:t xml:space="preserve">1. Изучить основными направлениями работы организации (наименование базы практики) </w:t>
      </w:r>
    </w:p>
    <w:p w:rsidR="00742725" w:rsidRPr="009C192A" w:rsidRDefault="00742725" w:rsidP="00742725">
      <w:pPr>
        <w:jc w:val="both"/>
        <w:rPr>
          <w:sz w:val="24"/>
          <w:szCs w:val="24"/>
        </w:rPr>
      </w:pPr>
      <w:r w:rsidRPr="009C192A">
        <w:rPr>
          <w:sz w:val="24"/>
          <w:szCs w:val="24"/>
        </w:rPr>
        <w:t xml:space="preserve">2. Изучить нормативно-правовое обеспечение деятельности организации и организационную структуру (наименование базы практики) </w:t>
      </w:r>
    </w:p>
    <w:p w:rsidR="00742725" w:rsidRPr="009C192A" w:rsidRDefault="00742725" w:rsidP="00742725">
      <w:pPr>
        <w:jc w:val="both"/>
        <w:rPr>
          <w:sz w:val="24"/>
          <w:szCs w:val="24"/>
        </w:rPr>
      </w:pPr>
      <w:r w:rsidRPr="009C192A">
        <w:rPr>
          <w:sz w:val="24"/>
          <w:szCs w:val="24"/>
        </w:rPr>
        <w:t xml:space="preserve">3. Изучить информационные технологии и программные средства, которые применяются в организации (наименование базы практики) </w:t>
      </w:r>
    </w:p>
    <w:p w:rsidR="00742725" w:rsidRPr="009C192A" w:rsidRDefault="00742725" w:rsidP="00742725">
      <w:pPr>
        <w:jc w:val="both"/>
        <w:rPr>
          <w:sz w:val="24"/>
          <w:szCs w:val="24"/>
        </w:rPr>
      </w:pPr>
      <w:r w:rsidRPr="009C192A">
        <w:rPr>
          <w:sz w:val="24"/>
          <w:szCs w:val="24"/>
        </w:rPr>
        <w:t>Индивидуальные задания на практику</w:t>
      </w:r>
    </w:p>
    <w:bookmarkEnd w:id="7"/>
    <w:bookmarkEnd w:id="10"/>
    <w:p w:rsidR="00A12C33" w:rsidRPr="009C192A" w:rsidRDefault="00A12C33" w:rsidP="00A12C33">
      <w:pPr>
        <w:widowControl/>
        <w:numPr>
          <w:ilvl w:val="1"/>
          <w:numId w:val="4"/>
        </w:numPr>
        <w:tabs>
          <w:tab w:val="left" w:pos="0"/>
          <w:tab w:val="left" w:pos="142"/>
          <w:tab w:val="left" w:pos="285"/>
        </w:tabs>
        <w:suppressAutoHyphens w:val="0"/>
        <w:autoSpaceDE/>
        <w:ind w:left="0" w:firstLine="0"/>
        <w:jc w:val="both"/>
        <w:rPr>
          <w:sz w:val="24"/>
          <w:szCs w:val="24"/>
          <w:lang w:eastAsia="ru-RU"/>
        </w:rPr>
      </w:pPr>
      <w:r w:rsidRPr="009C192A">
        <w:rPr>
          <w:sz w:val="24"/>
          <w:szCs w:val="24"/>
          <w:lang w:eastAsia="ru-RU"/>
        </w:rPr>
        <w:t>Пройти</w:t>
      </w:r>
      <w:r w:rsidRPr="009C192A">
        <w:rPr>
          <w:sz w:val="24"/>
          <w:szCs w:val="24"/>
        </w:rPr>
        <w:t xml:space="preserve"> инструктаж по технике безопасности</w:t>
      </w:r>
    </w:p>
    <w:p w:rsidR="00A12C33" w:rsidRPr="009C192A" w:rsidRDefault="00A12C33" w:rsidP="00A12C33">
      <w:pPr>
        <w:widowControl/>
        <w:numPr>
          <w:ilvl w:val="1"/>
          <w:numId w:val="4"/>
        </w:numPr>
        <w:tabs>
          <w:tab w:val="left" w:pos="0"/>
          <w:tab w:val="left" w:pos="142"/>
          <w:tab w:val="left" w:pos="285"/>
        </w:tabs>
        <w:suppressAutoHyphens w:val="0"/>
        <w:autoSpaceDE/>
        <w:ind w:left="0" w:firstLine="0"/>
        <w:jc w:val="both"/>
        <w:rPr>
          <w:sz w:val="24"/>
          <w:szCs w:val="24"/>
          <w:lang w:eastAsia="ru-RU"/>
        </w:rPr>
      </w:pPr>
      <w:r w:rsidRPr="009C192A">
        <w:rPr>
          <w:sz w:val="24"/>
          <w:szCs w:val="24"/>
        </w:rPr>
        <w:t>Описание рабочего места в организации/учреждении</w:t>
      </w:r>
    </w:p>
    <w:p w:rsidR="00A12C33" w:rsidRPr="009C192A" w:rsidRDefault="00A12C33" w:rsidP="00A12C33">
      <w:pPr>
        <w:widowControl/>
        <w:numPr>
          <w:ilvl w:val="1"/>
          <w:numId w:val="4"/>
        </w:numPr>
        <w:tabs>
          <w:tab w:val="left" w:pos="0"/>
          <w:tab w:val="left" w:pos="142"/>
          <w:tab w:val="left" w:pos="285"/>
        </w:tabs>
        <w:suppressAutoHyphens w:val="0"/>
        <w:autoSpaceDE/>
        <w:ind w:left="0" w:firstLine="0"/>
        <w:jc w:val="both"/>
        <w:rPr>
          <w:sz w:val="24"/>
          <w:szCs w:val="24"/>
          <w:lang w:eastAsia="ru-RU"/>
        </w:rPr>
      </w:pPr>
      <w:r w:rsidRPr="009C192A">
        <w:rPr>
          <w:sz w:val="24"/>
          <w:szCs w:val="24"/>
        </w:rPr>
        <w:t xml:space="preserve">Участвовать в подготовке материалов для размещения в массмедиа в рамках тем, определенных научным руководителем. </w:t>
      </w:r>
    </w:p>
    <w:p w:rsidR="00A12C33" w:rsidRPr="009C192A" w:rsidRDefault="00A12C33" w:rsidP="00A12C33">
      <w:pPr>
        <w:widowControl/>
        <w:numPr>
          <w:ilvl w:val="1"/>
          <w:numId w:val="4"/>
        </w:numPr>
        <w:tabs>
          <w:tab w:val="left" w:pos="0"/>
          <w:tab w:val="left" w:pos="142"/>
          <w:tab w:val="left" w:pos="285"/>
        </w:tabs>
        <w:suppressAutoHyphens w:val="0"/>
        <w:autoSpaceDE/>
        <w:ind w:left="0" w:firstLine="0"/>
        <w:jc w:val="both"/>
        <w:rPr>
          <w:sz w:val="24"/>
          <w:szCs w:val="24"/>
          <w:lang w:eastAsia="ru-RU"/>
        </w:rPr>
      </w:pPr>
      <w:r w:rsidRPr="009C192A">
        <w:rPr>
          <w:sz w:val="24"/>
          <w:szCs w:val="24"/>
        </w:rPr>
        <w:t>Разработать план эфирного номера (на примере телевизионных передач)</w:t>
      </w:r>
    </w:p>
    <w:p w:rsidR="00A12C33" w:rsidRPr="009C192A" w:rsidRDefault="00A12C33" w:rsidP="00A12C33">
      <w:pPr>
        <w:widowControl/>
        <w:numPr>
          <w:ilvl w:val="1"/>
          <w:numId w:val="4"/>
        </w:numPr>
        <w:tabs>
          <w:tab w:val="left" w:pos="0"/>
          <w:tab w:val="left" w:pos="142"/>
          <w:tab w:val="left" w:pos="285"/>
        </w:tabs>
        <w:suppressAutoHyphens w:val="0"/>
        <w:autoSpaceDE/>
        <w:ind w:left="0" w:firstLine="0"/>
        <w:jc w:val="both"/>
        <w:rPr>
          <w:sz w:val="24"/>
          <w:szCs w:val="24"/>
          <w:lang w:eastAsia="ru-RU"/>
        </w:rPr>
      </w:pPr>
      <w:r w:rsidRPr="009C192A">
        <w:rPr>
          <w:sz w:val="24"/>
          <w:szCs w:val="24"/>
        </w:rPr>
        <w:t xml:space="preserve">Рецензировать материалы, вышедшие в региональных и общенациональных массмедиа </w:t>
      </w:r>
    </w:p>
    <w:p w:rsidR="00A12C33" w:rsidRPr="009C192A" w:rsidRDefault="00A12C33" w:rsidP="00A12C33">
      <w:pPr>
        <w:widowControl/>
        <w:numPr>
          <w:ilvl w:val="1"/>
          <w:numId w:val="4"/>
        </w:numPr>
        <w:tabs>
          <w:tab w:val="left" w:pos="0"/>
          <w:tab w:val="left" w:pos="142"/>
          <w:tab w:val="left" w:pos="285"/>
        </w:tabs>
        <w:suppressAutoHyphens w:val="0"/>
        <w:autoSpaceDE/>
        <w:ind w:left="0" w:firstLine="0"/>
        <w:jc w:val="both"/>
        <w:rPr>
          <w:sz w:val="24"/>
          <w:szCs w:val="24"/>
          <w:lang w:eastAsia="ru-RU"/>
        </w:rPr>
      </w:pPr>
      <w:r w:rsidRPr="009C192A">
        <w:rPr>
          <w:sz w:val="24"/>
          <w:szCs w:val="24"/>
        </w:rPr>
        <w:t>Изучить структуры творческого коллектива, освоение информационных и аналитических жанров (на примере телевизионных передач)</w:t>
      </w:r>
    </w:p>
    <w:p w:rsidR="00A12C33" w:rsidRPr="009C192A" w:rsidRDefault="00A12C33" w:rsidP="00A12C33">
      <w:pPr>
        <w:widowControl/>
        <w:numPr>
          <w:ilvl w:val="1"/>
          <w:numId w:val="4"/>
        </w:numPr>
        <w:tabs>
          <w:tab w:val="left" w:pos="0"/>
          <w:tab w:val="left" w:pos="142"/>
          <w:tab w:val="left" w:pos="285"/>
        </w:tabs>
        <w:suppressAutoHyphens w:val="0"/>
        <w:autoSpaceDE/>
        <w:ind w:left="0" w:firstLine="0"/>
        <w:jc w:val="both"/>
        <w:rPr>
          <w:sz w:val="24"/>
          <w:szCs w:val="24"/>
          <w:lang w:eastAsia="ru-RU"/>
        </w:rPr>
      </w:pPr>
      <w:r w:rsidRPr="009C192A">
        <w:rPr>
          <w:sz w:val="24"/>
          <w:szCs w:val="24"/>
        </w:rPr>
        <w:t xml:space="preserve">Провести анализ, оценка и редактирование медиатекстов </w:t>
      </w:r>
    </w:p>
    <w:p w:rsidR="00A12C33" w:rsidRPr="009C192A" w:rsidRDefault="00A12C33" w:rsidP="00A12C33">
      <w:pPr>
        <w:widowControl/>
        <w:numPr>
          <w:ilvl w:val="1"/>
          <w:numId w:val="4"/>
        </w:numPr>
        <w:tabs>
          <w:tab w:val="left" w:pos="0"/>
          <w:tab w:val="left" w:pos="142"/>
          <w:tab w:val="left" w:pos="285"/>
        </w:tabs>
        <w:suppressAutoHyphens w:val="0"/>
        <w:autoSpaceDE/>
        <w:ind w:left="0" w:firstLine="0"/>
        <w:jc w:val="both"/>
        <w:rPr>
          <w:sz w:val="24"/>
          <w:szCs w:val="24"/>
          <w:lang w:eastAsia="ru-RU"/>
        </w:rPr>
      </w:pPr>
      <w:r w:rsidRPr="009C192A">
        <w:rPr>
          <w:sz w:val="24"/>
          <w:szCs w:val="24"/>
        </w:rPr>
        <w:t xml:space="preserve">Изучить нормы, стандарты, форматы, стили, технологические требования, принятые в СМИ разных типов </w:t>
      </w:r>
    </w:p>
    <w:p w:rsidR="00403666" w:rsidRPr="009C192A" w:rsidRDefault="00A12C33" w:rsidP="00A12C33">
      <w:pPr>
        <w:widowControl/>
        <w:numPr>
          <w:ilvl w:val="1"/>
          <w:numId w:val="4"/>
        </w:numPr>
        <w:tabs>
          <w:tab w:val="left" w:pos="0"/>
          <w:tab w:val="left" w:pos="142"/>
          <w:tab w:val="left" w:pos="285"/>
        </w:tabs>
        <w:suppressAutoHyphens w:val="0"/>
        <w:autoSpaceDE/>
        <w:ind w:left="0" w:firstLine="0"/>
        <w:jc w:val="both"/>
        <w:rPr>
          <w:sz w:val="24"/>
          <w:szCs w:val="24"/>
          <w:lang w:eastAsia="ru-RU"/>
        </w:rPr>
      </w:pPr>
      <w:r w:rsidRPr="009C192A">
        <w:rPr>
          <w:sz w:val="24"/>
          <w:szCs w:val="24"/>
        </w:rPr>
        <w:t>Подготовить материалы текстов для телевидения</w:t>
      </w:r>
    </w:p>
    <w:p w:rsidR="00403666" w:rsidRPr="009C192A" w:rsidRDefault="00403666" w:rsidP="00A12C33">
      <w:pPr>
        <w:pStyle w:val="ae"/>
        <w:tabs>
          <w:tab w:val="left" w:pos="142"/>
        </w:tabs>
        <w:spacing w:line="276" w:lineRule="auto"/>
        <w:rPr>
          <w:sz w:val="28"/>
          <w:szCs w:val="28"/>
        </w:rPr>
      </w:pPr>
    </w:p>
    <w:p w:rsidR="005D2CF5" w:rsidRPr="009C192A" w:rsidRDefault="005D2CF5" w:rsidP="0037725E">
      <w:pPr>
        <w:pStyle w:val="ae"/>
        <w:spacing w:line="276" w:lineRule="auto"/>
      </w:pPr>
      <w:r w:rsidRPr="009C192A">
        <w:t>Дата выдачи задания:</w:t>
      </w:r>
      <w:r w:rsidR="00F7596A" w:rsidRPr="009C192A">
        <w:t xml:space="preserve"> </w:t>
      </w:r>
      <w:r w:rsidRPr="009C192A">
        <w:t>__._</w:t>
      </w:r>
      <w:r w:rsidR="00005B80" w:rsidRPr="009C192A">
        <w:t>_____</w:t>
      </w:r>
      <w:r w:rsidRPr="009C192A">
        <w:t>_.20__ г.</w:t>
      </w:r>
    </w:p>
    <w:p w:rsidR="00464B77" w:rsidRPr="009C192A" w:rsidRDefault="00464B77" w:rsidP="0037725E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4"/>
          <w:szCs w:val="24"/>
        </w:rPr>
      </w:pPr>
      <w:r w:rsidRPr="009C192A">
        <w:rPr>
          <w:sz w:val="24"/>
          <w:szCs w:val="24"/>
        </w:rPr>
        <w:t>Руководитель практики от ОмГА:</w:t>
      </w:r>
      <w:r w:rsidR="00F7596A" w:rsidRPr="009C192A">
        <w:rPr>
          <w:sz w:val="24"/>
          <w:szCs w:val="24"/>
        </w:rPr>
        <w:t xml:space="preserve"> </w:t>
      </w:r>
      <w:r w:rsidRPr="009C192A">
        <w:rPr>
          <w:sz w:val="24"/>
          <w:szCs w:val="24"/>
        </w:rPr>
        <w:t>____________</w:t>
      </w:r>
      <w:r w:rsidR="00F7596A" w:rsidRPr="009C192A">
        <w:rPr>
          <w:sz w:val="24"/>
          <w:szCs w:val="24"/>
        </w:rPr>
        <w:t xml:space="preserve"> </w:t>
      </w:r>
    </w:p>
    <w:p w:rsidR="00464B77" w:rsidRPr="009C192A" w:rsidRDefault="00464B77" w:rsidP="0037725E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4"/>
          <w:szCs w:val="24"/>
        </w:rPr>
      </w:pPr>
      <w:r w:rsidRPr="009C192A">
        <w:rPr>
          <w:sz w:val="24"/>
          <w:szCs w:val="24"/>
        </w:rPr>
        <w:t>Руководитель практики от профильной организации:</w:t>
      </w:r>
      <w:r w:rsidR="00F7596A" w:rsidRPr="009C192A">
        <w:rPr>
          <w:sz w:val="24"/>
          <w:szCs w:val="24"/>
        </w:rPr>
        <w:t xml:space="preserve"> </w:t>
      </w:r>
      <w:r w:rsidRPr="009C192A">
        <w:rPr>
          <w:sz w:val="24"/>
          <w:szCs w:val="24"/>
        </w:rPr>
        <w:t>_____________</w:t>
      </w:r>
      <w:r w:rsidR="00F7596A" w:rsidRPr="009C192A">
        <w:rPr>
          <w:sz w:val="24"/>
          <w:szCs w:val="24"/>
        </w:rPr>
        <w:t xml:space="preserve"> </w:t>
      </w:r>
    </w:p>
    <w:p w:rsidR="00F923B1" w:rsidRPr="009C192A" w:rsidRDefault="00464B77" w:rsidP="0037725E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4"/>
          <w:szCs w:val="24"/>
        </w:rPr>
      </w:pPr>
      <w:r w:rsidRPr="009C192A">
        <w:rPr>
          <w:sz w:val="24"/>
          <w:szCs w:val="24"/>
        </w:rPr>
        <w:t>Задание принял(а) к исполнению:</w:t>
      </w:r>
      <w:r w:rsidR="00F7596A" w:rsidRPr="009C192A">
        <w:rPr>
          <w:sz w:val="24"/>
          <w:szCs w:val="24"/>
        </w:rPr>
        <w:t xml:space="preserve"> </w:t>
      </w:r>
      <w:r w:rsidRPr="009C192A">
        <w:rPr>
          <w:sz w:val="24"/>
          <w:szCs w:val="24"/>
        </w:rPr>
        <w:t>____________</w:t>
      </w:r>
    </w:p>
    <w:p w:rsidR="00A12C33" w:rsidRPr="009C192A" w:rsidRDefault="00A12C33" w:rsidP="005407E4">
      <w:pPr>
        <w:rPr>
          <w:sz w:val="28"/>
          <w:szCs w:val="28"/>
        </w:rPr>
      </w:pPr>
    </w:p>
    <w:p w:rsidR="00A12C33" w:rsidRPr="009C192A" w:rsidRDefault="00A12C33" w:rsidP="00E4413A">
      <w:pPr>
        <w:jc w:val="right"/>
        <w:rPr>
          <w:sz w:val="28"/>
          <w:szCs w:val="28"/>
        </w:rPr>
      </w:pPr>
    </w:p>
    <w:p w:rsidR="00A12C33" w:rsidRPr="009C192A" w:rsidRDefault="00A12C33" w:rsidP="00E4413A">
      <w:pPr>
        <w:jc w:val="right"/>
        <w:rPr>
          <w:sz w:val="28"/>
          <w:szCs w:val="28"/>
        </w:rPr>
      </w:pPr>
    </w:p>
    <w:p w:rsidR="00A12C33" w:rsidRPr="009C192A" w:rsidRDefault="00A12C33" w:rsidP="00E4413A">
      <w:pPr>
        <w:jc w:val="right"/>
        <w:rPr>
          <w:sz w:val="28"/>
          <w:szCs w:val="28"/>
        </w:rPr>
      </w:pPr>
    </w:p>
    <w:p w:rsidR="00E3322B" w:rsidRPr="009C192A" w:rsidRDefault="00E3322B" w:rsidP="00E4413A">
      <w:pPr>
        <w:jc w:val="right"/>
        <w:rPr>
          <w:sz w:val="28"/>
          <w:szCs w:val="28"/>
        </w:rPr>
      </w:pPr>
      <w:r w:rsidRPr="009C192A">
        <w:rPr>
          <w:sz w:val="28"/>
          <w:szCs w:val="28"/>
        </w:rPr>
        <w:t>Приложение В</w:t>
      </w:r>
    </w:p>
    <w:p w:rsidR="005407E4" w:rsidRPr="009C192A" w:rsidRDefault="005407E4" w:rsidP="005407E4">
      <w:pPr>
        <w:jc w:val="center"/>
      </w:pPr>
      <w:bookmarkStart w:id="11" w:name="_Hlk66305601"/>
      <w:r w:rsidRPr="009C192A">
        <w:rPr>
          <w:b/>
          <w:sz w:val="24"/>
          <w:szCs w:val="24"/>
        </w:rPr>
        <w:t>ДНЕВНИК ПРАКТИЧЕСКОЙ ПОДГОТОВКИ</w:t>
      </w:r>
    </w:p>
    <w:bookmarkEnd w:id="11"/>
    <w:p w:rsidR="005407E4" w:rsidRPr="009C192A" w:rsidRDefault="005407E4" w:rsidP="005407E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1545"/>
        <w:gridCol w:w="4805"/>
        <w:gridCol w:w="3114"/>
      </w:tblGrid>
      <w:tr w:rsidR="005407E4" w:rsidRPr="009C192A" w:rsidTr="00B51829">
        <w:tc>
          <w:tcPr>
            <w:tcW w:w="332" w:type="pct"/>
            <w:vAlign w:val="center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  <w:r w:rsidRPr="009C192A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  <w:r w:rsidRPr="009C192A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  <w:r w:rsidRPr="009C192A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  <w:r w:rsidRPr="009C192A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  <w:r w:rsidRPr="009C192A">
              <w:rPr>
                <w:sz w:val="24"/>
                <w:szCs w:val="24"/>
              </w:rPr>
              <w:t>о выполнении</w:t>
            </w:r>
          </w:p>
        </w:tc>
      </w:tr>
      <w:tr w:rsidR="005407E4" w:rsidRPr="009C192A" w:rsidTr="00B51829">
        <w:trPr>
          <w:trHeight w:hRule="exact" w:val="851"/>
        </w:trPr>
        <w:tc>
          <w:tcPr>
            <w:tcW w:w="332" w:type="pct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  <w:lang w:val="en-US"/>
              </w:rPr>
            </w:pPr>
            <w:r w:rsidRPr="009C192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</w:p>
        </w:tc>
      </w:tr>
      <w:tr w:rsidR="005407E4" w:rsidRPr="009C192A" w:rsidTr="00B51829">
        <w:trPr>
          <w:trHeight w:hRule="exact" w:val="851"/>
        </w:trPr>
        <w:tc>
          <w:tcPr>
            <w:tcW w:w="332" w:type="pct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  <w:lang w:val="en-US"/>
              </w:rPr>
            </w:pPr>
            <w:r w:rsidRPr="009C192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</w:p>
        </w:tc>
      </w:tr>
      <w:tr w:rsidR="005407E4" w:rsidRPr="009C192A" w:rsidTr="00B51829">
        <w:trPr>
          <w:trHeight w:hRule="exact" w:val="851"/>
        </w:trPr>
        <w:tc>
          <w:tcPr>
            <w:tcW w:w="332" w:type="pct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  <w:lang w:val="en-US"/>
              </w:rPr>
            </w:pPr>
            <w:r w:rsidRPr="009C192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</w:p>
        </w:tc>
      </w:tr>
      <w:tr w:rsidR="005407E4" w:rsidRPr="009C192A" w:rsidTr="00B51829">
        <w:trPr>
          <w:trHeight w:hRule="exact" w:val="851"/>
        </w:trPr>
        <w:tc>
          <w:tcPr>
            <w:tcW w:w="332" w:type="pct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  <w:lang w:val="en-US"/>
              </w:rPr>
            </w:pPr>
            <w:r w:rsidRPr="009C192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</w:p>
        </w:tc>
      </w:tr>
      <w:tr w:rsidR="005407E4" w:rsidRPr="009C192A" w:rsidTr="00B51829">
        <w:trPr>
          <w:trHeight w:hRule="exact" w:val="851"/>
        </w:trPr>
        <w:tc>
          <w:tcPr>
            <w:tcW w:w="332" w:type="pct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  <w:lang w:val="en-US"/>
              </w:rPr>
            </w:pPr>
            <w:r w:rsidRPr="009C192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</w:p>
        </w:tc>
      </w:tr>
      <w:tr w:rsidR="005407E4" w:rsidRPr="009C192A" w:rsidTr="00B51829">
        <w:trPr>
          <w:trHeight w:hRule="exact" w:val="851"/>
        </w:trPr>
        <w:tc>
          <w:tcPr>
            <w:tcW w:w="332" w:type="pct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  <w:lang w:val="en-US"/>
              </w:rPr>
            </w:pPr>
            <w:r w:rsidRPr="009C192A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</w:p>
        </w:tc>
      </w:tr>
      <w:tr w:rsidR="005407E4" w:rsidRPr="009C192A" w:rsidTr="00B51829">
        <w:trPr>
          <w:trHeight w:hRule="exact" w:val="851"/>
        </w:trPr>
        <w:tc>
          <w:tcPr>
            <w:tcW w:w="332" w:type="pct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  <w:lang w:val="en-US"/>
              </w:rPr>
            </w:pPr>
            <w:r w:rsidRPr="009C192A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</w:p>
        </w:tc>
      </w:tr>
      <w:tr w:rsidR="005407E4" w:rsidRPr="009C192A" w:rsidTr="00B51829">
        <w:trPr>
          <w:trHeight w:hRule="exact" w:val="851"/>
        </w:trPr>
        <w:tc>
          <w:tcPr>
            <w:tcW w:w="332" w:type="pct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  <w:lang w:val="en-US"/>
              </w:rPr>
            </w:pPr>
            <w:r w:rsidRPr="009C192A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</w:p>
        </w:tc>
      </w:tr>
      <w:tr w:rsidR="005407E4" w:rsidRPr="009C192A" w:rsidTr="00B51829">
        <w:trPr>
          <w:trHeight w:hRule="exact" w:val="851"/>
        </w:trPr>
        <w:tc>
          <w:tcPr>
            <w:tcW w:w="332" w:type="pct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  <w:lang w:val="en-US"/>
              </w:rPr>
            </w:pPr>
            <w:r w:rsidRPr="009C192A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</w:p>
        </w:tc>
      </w:tr>
      <w:tr w:rsidR="005407E4" w:rsidRPr="009C192A" w:rsidTr="00B51829">
        <w:trPr>
          <w:trHeight w:hRule="exact" w:val="851"/>
        </w:trPr>
        <w:tc>
          <w:tcPr>
            <w:tcW w:w="332" w:type="pct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  <w:lang w:val="en-US"/>
              </w:rPr>
            </w:pPr>
            <w:r w:rsidRPr="009C192A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</w:p>
        </w:tc>
      </w:tr>
      <w:tr w:rsidR="005407E4" w:rsidRPr="009C192A" w:rsidTr="00B51829">
        <w:trPr>
          <w:trHeight w:hRule="exact" w:val="851"/>
        </w:trPr>
        <w:tc>
          <w:tcPr>
            <w:tcW w:w="332" w:type="pct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  <w:lang w:val="en-US"/>
              </w:rPr>
            </w:pPr>
            <w:r w:rsidRPr="009C192A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</w:p>
        </w:tc>
      </w:tr>
      <w:tr w:rsidR="005407E4" w:rsidRPr="009C192A" w:rsidTr="00B51829">
        <w:trPr>
          <w:trHeight w:hRule="exact" w:val="851"/>
        </w:trPr>
        <w:tc>
          <w:tcPr>
            <w:tcW w:w="332" w:type="pct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  <w:lang w:val="en-US"/>
              </w:rPr>
            </w:pPr>
            <w:r w:rsidRPr="009C192A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</w:p>
        </w:tc>
      </w:tr>
    </w:tbl>
    <w:p w:rsidR="005407E4" w:rsidRPr="009C192A" w:rsidRDefault="005407E4" w:rsidP="005407E4">
      <w:pPr>
        <w:jc w:val="center"/>
        <w:rPr>
          <w:sz w:val="24"/>
          <w:szCs w:val="24"/>
        </w:rPr>
      </w:pPr>
    </w:p>
    <w:p w:rsidR="005407E4" w:rsidRPr="009C192A" w:rsidRDefault="005407E4" w:rsidP="005407E4">
      <w:pPr>
        <w:jc w:val="center"/>
        <w:rPr>
          <w:sz w:val="24"/>
          <w:szCs w:val="24"/>
        </w:rPr>
      </w:pPr>
    </w:p>
    <w:p w:rsidR="005407E4" w:rsidRPr="009C192A" w:rsidRDefault="005407E4" w:rsidP="005407E4">
      <w:pPr>
        <w:jc w:val="right"/>
        <w:rPr>
          <w:sz w:val="24"/>
          <w:szCs w:val="24"/>
        </w:rPr>
      </w:pPr>
      <w:r w:rsidRPr="009C192A">
        <w:rPr>
          <w:sz w:val="24"/>
          <w:szCs w:val="24"/>
        </w:rPr>
        <w:t>Подпись обучающегося ___________</w:t>
      </w:r>
    </w:p>
    <w:p w:rsidR="005407E4" w:rsidRPr="009C192A" w:rsidRDefault="005407E4" w:rsidP="005407E4">
      <w:pPr>
        <w:jc w:val="center"/>
        <w:rPr>
          <w:sz w:val="24"/>
          <w:szCs w:val="24"/>
        </w:rPr>
      </w:pPr>
    </w:p>
    <w:p w:rsidR="005407E4" w:rsidRPr="009C192A" w:rsidRDefault="005407E4" w:rsidP="005407E4">
      <w:pPr>
        <w:spacing w:after="200" w:line="276" w:lineRule="auto"/>
        <w:jc w:val="right"/>
        <w:rPr>
          <w:bCs/>
          <w:sz w:val="28"/>
          <w:szCs w:val="28"/>
        </w:rPr>
      </w:pPr>
      <w:r w:rsidRPr="009C192A">
        <w:rPr>
          <w:bCs/>
          <w:sz w:val="28"/>
          <w:szCs w:val="28"/>
        </w:rPr>
        <w:t>Приложение Г</w:t>
      </w:r>
    </w:p>
    <w:p w:rsidR="005407E4" w:rsidRPr="009C192A" w:rsidRDefault="005407E4" w:rsidP="005407E4">
      <w:pPr>
        <w:jc w:val="center"/>
        <w:rPr>
          <w:sz w:val="28"/>
          <w:szCs w:val="28"/>
        </w:rPr>
      </w:pPr>
    </w:p>
    <w:p w:rsidR="005407E4" w:rsidRPr="009C192A" w:rsidRDefault="005407E4" w:rsidP="005407E4">
      <w:pPr>
        <w:ind w:firstLine="567"/>
        <w:jc w:val="center"/>
        <w:rPr>
          <w:sz w:val="28"/>
          <w:szCs w:val="28"/>
          <w:shd w:val="clear" w:color="auto" w:fill="FFFFFF"/>
        </w:rPr>
      </w:pPr>
      <w:r w:rsidRPr="009C192A">
        <w:rPr>
          <w:sz w:val="28"/>
          <w:szCs w:val="28"/>
          <w:shd w:val="clear" w:color="auto" w:fill="FFFFFF"/>
        </w:rPr>
        <w:t>ОТЗЫВ-ХАРАКТЕРИСТИКА</w:t>
      </w:r>
    </w:p>
    <w:p w:rsidR="005407E4" w:rsidRPr="009C192A" w:rsidRDefault="005407E4" w:rsidP="005407E4">
      <w:pPr>
        <w:rPr>
          <w:sz w:val="24"/>
          <w:szCs w:val="24"/>
          <w:shd w:val="clear" w:color="auto" w:fill="FFFFFF"/>
        </w:rPr>
      </w:pPr>
      <w:r w:rsidRPr="009C192A">
        <w:rPr>
          <w:sz w:val="24"/>
          <w:szCs w:val="24"/>
          <w:shd w:val="clear" w:color="auto" w:fill="FFFFFF"/>
        </w:rPr>
        <w:t>Студент (ка)__________________________________________________________________</w:t>
      </w:r>
    </w:p>
    <w:p w:rsidR="005407E4" w:rsidRPr="009C192A" w:rsidRDefault="005407E4" w:rsidP="005407E4">
      <w:pPr>
        <w:rPr>
          <w:sz w:val="24"/>
          <w:szCs w:val="24"/>
          <w:shd w:val="clear" w:color="auto" w:fill="FFFFFF"/>
        </w:rPr>
      </w:pPr>
      <w:r w:rsidRPr="009C192A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9C192A">
        <w:rPr>
          <w:sz w:val="24"/>
          <w:szCs w:val="24"/>
        </w:rPr>
        <w:br/>
      </w:r>
      <w:r w:rsidRPr="009C192A">
        <w:rPr>
          <w:sz w:val="24"/>
          <w:szCs w:val="24"/>
          <w:shd w:val="clear" w:color="auto" w:fill="FFFFFF"/>
        </w:rPr>
        <w:t>проходил(а) производственную практику в_______________________________________________ ____________________________________________________________________________</w:t>
      </w:r>
      <w:r w:rsidRPr="009C192A">
        <w:rPr>
          <w:sz w:val="24"/>
          <w:szCs w:val="24"/>
        </w:rPr>
        <w:br/>
      </w:r>
      <w:r w:rsidRPr="009C192A">
        <w:rPr>
          <w:shd w:val="clear" w:color="auto" w:fill="FFFFFF"/>
        </w:rPr>
        <w:t xml:space="preserve"> (наименование организации, адрес)</w:t>
      </w:r>
      <w:r w:rsidRPr="009C192A">
        <w:rPr>
          <w:sz w:val="24"/>
          <w:szCs w:val="24"/>
          <w:shd w:val="clear" w:color="auto" w:fill="FFFFFF"/>
        </w:rPr>
        <w:br/>
      </w:r>
    </w:p>
    <w:p w:rsidR="005407E4" w:rsidRPr="009C192A" w:rsidRDefault="005407E4" w:rsidP="005407E4">
      <w:pPr>
        <w:rPr>
          <w:sz w:val="24"/>
          <w:szCs w:val="24"/>
          <w:shd w:val="clear" w:color="auto" w:fill="FFFFFF"/>
        </w:rPr>
      </w:pPr>
      <w:r w:rsidRPr="009C192A">
        <w:rPr>
          <w:sz w:val="24"/>
          <w:szCs w:val="24"/>
          <w:shd w:val="clear" w:color="auto" w:fill="FFFFFF"/>
        </w:rPr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07E4" w:rsidRPr="009C192A" w:rsidRDefault="005407E4" w:rsidP="005407E4">
      <w:pPr>
        <w:rPr>
          <w:sz w:val="24"/>
          <w:szCs w:val="24"/>
          <w:shd w:val="clear" w:color="auto" w:fill="FFFFFF"/>
        </w:rPr>
      </w:pPr>
    </w:p>
    <w:p w:rsidR="005407E4" w:rsidRPr="009C192A" w:rsidRDefault="005407E4" w:rsidP="005407E4">
      <w:pPr>
        <w:rPr>
          <w:sz w:val="24"/>
          <w:szCs w:val="24"/>
          <w:shd w:val="clear" w:color="auto" w:fill="FFFFFF"/>
        </w:rPr>
      </w:pPr>
      <w:r w:rsidRPr="009C192A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9C192A">
        <w:rPr>
          <w:sz w:val="24"/>
          <w:szCs w:val="24"/>
        </w:rPr>
        <w:br/>
      </w:r>
      <w:r w:rsidRPr="009C192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07E4" w:rsidRPr="009C192A" w:rsidRDefault="005407E4" w:rsidP="005407E4">
      <w:pPr>
        <w:rPr>
          <w:sz w:val="24"/>
          <w:szCs w:val="24"/>
          <w:shd w:val="clear" w:color="auto" w:fill="FFFFFF"/>
        </w:rPr>
      </w:pPr>
    </w:p>
    <w:p w:rsidR="005407E4" w:rsidRPr="009C192A" w:rsidRDefault="005407E4" w:rsidP="005407E4">
      <w:pPr>
        <w:rPr>
          <w:sz w:val="24"/>
          <w:szCs w:val="24"/>
          <w:shd w:val="clear" w:color="auto" w:fill="FFFFFF"/>
        </w:rPr>
      </w:pPr>
      <w:r w:rsidRPr="009C192A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C192A">
        <w:rPr>
          <w:sz w:val="24"/>
          <w:szCs w:val="24"/>
        </w:rPr>
        <w:br/>
      </w:r>
      <w:r w:rsidRPr="009C192A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_________________________________________________________________________</w:t>
      </w:r>
    </w:p>
    <w:p w:rsidR="005407E4" w:rsidRPr="009C192A" w:rsidRDefault="005407E4" w:rsidP="005407E4">
      <w:pPr>
        <w:rPr>
          <w:sz w:val="24"/>
          <w:szCs w:val="24"/>
          <w:shd w:val="clear" w:color="auto" w:fill="FFFFFF"/>
        </w:rPr>
      </w:pPr>
      <w:r w:rsidRPr="009C192A">
        <w:rPr>
          <w:sz w:val="24"/>
          <w:szCs w:val="24"/>
          <w:shd w:val="clear" w:color="auto" w:fill="FFFFFF"/>
        </w:rPr>
        <w:t>_________________________________________________________________________________</w:t>
      </w:r>
    </w:p>
    <w:p w:rsidR="005407E4" w:rsidRPr="009C192A" w:rsidRDefault="005407E4" w:rsidP="005407E4">
      <w:pPr>
        <w:rPr>
          <w:sz w:val="24"/>
          <w:szCs w:val="24"/>
          <w:shd w:val="clear" w:color="auto" w:fill="FFFFFF"/>
        </w:rPr>
      </w:pPr>
      <w:r w:rsidRPr="009C192A">
        <w:rPr>
          <w:sz w:val="24"/>
          <w:szCs w:val="24"/>
          <w:shd w:val="clear" w:color="auto" w:fill="FFFFFF"/>
        </w:rPr>
        <w:t>_________________________________________________________________________________</w:t>
      </w:r>
    </w:p>
    <w:p w:rsidR="005407E4" w:rsidRPr="009C192A" w:rsidRDefault="005407E4" w:rsidP="005407E4">
      <w:pPr>
        <w:rPr>
          <w:sz w:val="24"/>
          <w:szCs w:val="24"/>
          <w:shd w:val="clear" w:color="auto" w:fill="FFFFFF"/>
        </w:rPr>
      </w:pPr>
    </w:p>
    <w:p w:rsidR="005407E4" w:rsidRPr="009C192A" w:rsidRDefault="005407E4" w:rsidP="005407E4">
      <w:pPr>
        <w:rPr>
          <w:sz w:val="24"/>
          <w:szCs w:val="24"/>
          <w:shd w:val="clear" w:color="auto" w:fill="FFFFFF"/>
        </w:rPr>
      </w:pPr>
      <w:r w:rsidRPr="009C192A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9C192A">
        <w:rPr>
          <w:sz w:val="24"/>
          <w:szCs w:val="24"/>
        </w:rPr>
        <w:br/>
      </w:r>
    </w:p>
    <w:p w:rsidR="005407E4" w:rsidRPr="009C192A" w:rsidRDefault="005407E4" w:rsidP="005407E4">
      <w:pPr>
        <w:rPr>
          <w:sz w:val="24"/>
          <w:szCs w:val="24"/>
        </w:rPr>
      </w:pPr>
      <w:r w:rsidRPr="009C192A">
        <w:rPr>
          <w:sz w:val="24"/>
          <w:szCs w:val="24"/>
          <w:shd w:val="clear" w:color="auto" w:fill="FFFFFF"/>
        </w:rPr>
        <w:t>Р</w:t>
      </w:r>
      <w:r w:rsidRPr="009C192A">
        <w:rPr>
          <w:sz w:val="24"/>
          <w:szCs w:val="24"/>
        </w:rPr>
        <w:t>уководитель практики от профильной организации________________________</w:t>
      </w:r>
    </w:p>
    <w:p w:rsidR="005407E4" w:rsidRPr="009C192A" w:rsidRDefault="005407E4" w:rsidP="005407E4">
      <w:pPr>
        <w:ind w:firstLine="708"/>
        <w:jc w:val="center"/>
      </w:pPr>
      <w:r w:rsidRPr="009C192A">
        <w:t xml:space="preserve"> подпись</w:t>
      </w:r>
    </w:p>
    <w:p w:rsidR="005407E4" w:rsidRPr="009C192A" w:rsidRDefault="005407E4" w:rsidP="005407E4">
      <w:pPr>
        <w:spacing w:before="240"/>
        <w:jc w:val="both"/>
        <w:rPr>
          <w:sz w:val="24"/>
          <w:szCs w:val="24"/>
        </w:rPr>
      </w:pPr>
      <w:r w:rsidRPr="009C192A">
        <w:rPr>
          <w:sz w:val="24"/>
          <w:szCs w:val="24"/>
        </w:rPr>
        <w:t>Подпись _____________________________________________________________________</w:t>
      </w:r>
    </w:p>
    <w:p w:rsidR="005407E4" w:rsidRPr="009C192A" w:rsidRDefault="005407E4" w:rsidP="005407E4">
      <w:pPr>
        <w:jc w:val="both"/>
      </w:pPr>
      <w:r w:rsidRPr="009C192A">
        <w:t xml:space="preserve"> в родительном падеже: должность, ФИО руководителя практики от профильной организации</w:t>
      </w:r>
    </w:p>
    <w:p w:rsidR="005407E4" w:rsidRPr="009C192A" w:rsidRDefault="005407E4" w:rsidP="005407E4">
      <w:pPr>
        <w:jc w:val="both"/>
        <w:rPr>
          <w:sz w:val="24"/>
          <w:szCs w:val="24"/>
        </w:rPr>
      </w:pPr>
      <w:r w:rsidRPr="009C192A">
        <w:rPr>
          <w:sz w:val="24"/>
          <w:szCs w:val="24"/>
        </w:rPr>
        <w:t>удостоверяю ______________ _________________________________________________</w:t>
      </w:r>
    </w:p>
    <w:p w:rsidR="005407E4" w:rsidRPr="009C192A" w:rsidRDefault="005407E4" w:rsidP="005407E4">
      <w:pPr>
        <w:ind w:firstLine="708"/>
        <w:jc w:val="both"/>
      </w:pPr>
      <w:r w:rsidRPr="009C192A">
        <w:t xml:space="preserve"> подпись</w:t>
      </w:r>
      <w:r w:rsidRPr="009C192A">
        <w:tab/>
        <w:t xml:space="preserve"> Должность, ФИО должностного лица, удостоверившего подпись </w:t>
      </w:r>
    </w:p>
    <w:p w:rsidR="005407E4" w:rsidRPr="009C192A" w:rsidRDefault="005407E4" w:rsidP="005407E4">
      <w:pPr>
        <w:ind w:firstLine="708"/>
        <w:jc w:val="both"/>
      </w:pPr>
    </w:p>
    <w:p w:rsidR="005407E4" w:rsidRPr="009C192A" w:rsidRDefault="005407E4" w:rsidP="005407E4">
      <w:pPr>
        <w:spacing w:before="240"/>
        <w:ind w:firstLine="708"/>
        <w:jc w:val="both"/>
        <w:rPr>
          <w:sz w:val="18"/>
          <w:szCs w:val="18"/>
        </w:rPr>
      </w:pPr>
    </w:p>
    <w:p w:rsidR="005407E4" w:rsidRPr="009C192A" w:rsidRDefault="005407E4" w:rsidP="005407E4">
      <w:pPr>
        <w:spacing w:before="240"/>
        <w:ind w:firstLine="708"/>
        <w:jc w:val="both"/>
        <w:rPr>
          <w:sz w:val="18"/>
          <w:szCs w:val="18"/>
        </w:rPr>
      </w:pPr>
      <w:r w:rsidRPr="009C192A">
        <w:rPr>
          <w:sz w:val="18"/>
          <w:szCs w:val="18"/>
        </w:rPr>
        <w:t>М.П.</w:t>
      </w:r>
    </w:p>
    <w:p w:rsidR="005407E4" w:rsidRPr="009C192A" w:rsidRDefault="005407E4" w:rsidP="005407E4">
      <w:pPr>
        <w:widowControl/>
        <w:autoSpaceDE/>
        <w:jc w:val="both"/>
        <w:rPr>
          <w:sz w:val="24"/>
          <w:szCs w:val="24"/>
        </w:rPr>
      </w:pPr>
    </w:p>
    <w:p w:rsidR="005407E4" w:rsidRPr="009C192A" w:rsidRDefault="005407E4" w:rsidP="005407E4">
      <w:pPr>
        <w:spacing w:after="200" w:line="276" w:lineRule="auto"/>
        <w:jc w:val="right"/>
        <w:rPr>
          <w:bCs/>
          <w:sz w:val="28"/>
          <w:szCs w:val="28"/>
        </w:rPr>
      </w:pPr>
    </w:p>
    <w:p w:rsidR="005407E4" w:rsidRPr="009C192A" w:rsidRDefault="005407E4" w:rsidP="005407E4">
      <w:pPr>
        <w:keepNext/>
        <w:keepLines/>
        <w:widowControl/>
        <w:numPr>
          <w:ilvl w:val="0"/>
          <w:numId w:val="1"/>
        </w:numPr>
        <w:shd w:val="clear" w:color="auto" w:fill="FFFFFF"/>
        <w:suppressAutoHyphens w:val="0"/>
        <w:autoSpaceDE/>
        <w:spacing w:after="200" w:line="276" w:lineRule="auto"/>
        <w:ind w:left="0" w:firstLine="709"/>
        <w:jc w:val="center"/>
        <w:outlineLvl w:val="2"/>
        <w:rPr>
          <w:b/>
          <w:bCs/>
          <w:sz w:val="24"/>
          <w:szCs w:val="24"/>
          <w:lang w:eastAsia="ru-RU" w:bidi="ar-SA"/>
        </w:rPr>
      </w:pPr>
      <w:r w:rsidRPr="009C192A">
        <w:rPr>
          <w:sz w:val="28"/>
          <w:szCs w:val="28"/>
        </w:rPr>
        <w:br w:type="page"/>
      </w:r>
      <w:bookmarkStart w:id="12" w:name="_Hlk63029978"/>
      <w:bookmarkStart w:id="13" w:name="_Hlk66305679"/>
      <w:r w:rsidRPr="009C192A">
        <w:rPr>
          <w:b/>
          <w:bCs/>
          <w:sz w:val="24"/>
          <w:szCs w:val="24"/>
          <w:lang w:eastAsia="ru-RU" w:bidi="ar-SA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5407E4" w:rsidRPr="009C192A" w:rsidRDefault="005407E4" w:rsidP="005407E4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9C192A">
        <w:rPr>
          <w:sz w:val="24"/>
          <w:szCs w:val="24"/>
          <w:lang w:eastAsia="ru-RU" w:bidi="ar-SA"/>
        </w:rPr>
        <w:t>г.Омск</w:t>
      </w:r>
      <w:r w:rsidRPr="009C192A">
        <w:rPr>
          <w:sz w:val="24"/>
          <w:szCs w:val="24"/>
          <w:lang w:eastAsia="ru-RU" w:bidi="ar-SA"/>
        </w:rPr>
        <w:tab/>
      </w:r>
      <w:r w:rsidRPr="009C192A">
        <w:rPr>
          <w:sz w:val="24"/>
          <w:szCs w:val="24"/>
          <w:lang w:eastAsia="ru-RU" w:bidi="ar-SA"/>
        </w:rPr>
        <w:tab/>
      </w:r>
      <w:r w:rsidRPr="009C192A">
        <w:rPr>
          <w:sz w:val="24"/>
          <w:szCs w:val="24"/>
          <w:lang w:eastAsia="ru-RU" w:bidi="ar-SA"/>
        </w:rPr>
        <w:tab/>
      </w:r>
      <w:r w:rsidRPr="009C192A">
        <w:rPr>
          <w:sz w:val="24"/>
          <w:szCs w:val="24"/>
          <w:lang w:eastAsia="ru-RU" w:bidi="ar-SA"/>
        </w:rPr>
        <w:tab/>
      </w:r>
      <w:r w:rsidRPr="009C192A">
        <w:rPr>
          <w:sz w:val="24"/>
          <w:szCs w:val="24"/>
          <w:lang w:eastAsia="ru-RU" w:bidi="ar-SA"/>
        </w:rPr>
        <w:tab/>
      </w:r>
      <w:r w:rsidRPr="009C192A">
        <w:rPr>
          <w:sz w:val="24"/>
          <w:szCs w:val="24"/>
          <w:lang w:eastAsia="ru-RU" w:bidi="ar-SA"/>
        </w:rPr>
        <w:tab/>
      </w:r>
      <w:r w:rsidRPr="009C192A">
        <w:rPr>
          <w:sz w:val="24"/>
          <w:szCs w:val="24"/>
          <w:lang w:eastAsia="ru-RU" w:bidi="ar-SA"/>
        </w:rPr>
        <w:tab/>
      </w:r>
      <w:r w:rsidRPr="009C192A">
        <w:rPr>
          <w:sz w:val="24"/>
          <w:szCs w:val="24"/>
          <w:lang w:eastAsia="ru-RU" w:bidi="ar-SA"/>
        </w:rPr>
        <w:tab/>
        <w:t>"___"_____________20___г.</w:t>
      </w:r>
    </w:p>
    <w:p w:rsidR="005407E4" w:rsidRPr="009C192A" w:rsidRDefault="005407E4" w:rsidP="005407E4">
      <w:pPr>
        <w:widowControl/>
        <w:shd w:val="clear" w:color="auto" w:fill="FFFFFF"/>
        <w:suppressAutoHyphens w:val="0"/>
        <w:autoSpaceDE/>
        <w:jc w:val="both"/>
        <w:rPr>
          <w:b/>
          <w:sz w:val="24"/>
          <w:szCs w:val="24"/>
          <w:u w:val="single"/>
          <w:lang w:eastAsia="ru-RU" w:bidi="ar-SA"/>
        </w:rPr>
      </w:pPr>
      <w:r w:rsidRPr="009C192A">
        <w:rPr>
          <w:b/>
          <w:sz w:val="24"/>
          <w:szCs w:val="24"/>
          <w:u w:val="single"/>
          <w:lang w:eastAsia="ru-RU" w:bidi="ar-SA"/>
        </w:rPr>
        <w:t>Частное учреждение образовательная организация высшего образования «Омская гуманитарная академия»,</w:t>
      </w:r>
      <w:r w:rsidRPr="009C192A">
        <w:rPr>
          <w:b/>
          <w:sz w:val="24"/>
          <w:szCs w:val="24"/>
          <w:u w:val="single"/>
          <w:lang w:eastAsia="ru-RU" w:bidi="ar-SA"/>
        </w:rPr>
        <w:tab/>
      </w:r>
      <w:r w:rsidRPr="009C192A">
        <w:rPr>
          <w:sz w:val="24"/>
          <w:szCs w:val="24"/>
          <w:lang w:eastAsia="ru-RU" w:bidi="ar-SA"/>
        </w:rPr>
        <w:t xml:space="preserve">именуемое  в дальнейшем "Организация", в лице  </w:t>
      </w:r>
      <w:r w:rsidRPr="009C192A">
        <w:rPr>
          <w:b/>
          <w:sz w:val="24"/>
          <w:szCs w:val="24"/>
          <w:u w:val="single"/>
          <w:lang w:eastAsia="ru-RU" w:bidi="ar-SA"/>
        </w:rPr>
        <w:t>Ректора</w:t>
      </w:r>
      <w:r w:rsidRPr="009C192A">
        <w:rPr>
          <w:b/>
          <w:sz w:val="24"/>
          <w:szCs w:val="24"/>
          <w:u w:val="single"/>
          <w:lang w:eastAsia="ru-RU" w:bidi="ar-SA"/>
        </w:rPr>
        <w:tab/>
      </w:r>
      <w:r w:rsidRPr="009C192A">
        <w:rPr>
          <w:b/>
          <w:sz w:val="24"/>
          <w:szCs w:val="24"/>
          <w:u w:val="single"/>
          <w:lang w:eastAsia="ru-RU" w:bidi="ar-SA"/>
        </w:rPr>
        <w:tab/>
      </w:r>
      <w:r w:rsidRPr="009C192A">
        <w:rPr>
          <w:b/>
          <w:sz w:val="24"/>
          <w:szCs w:val="24"/>
          <w:u w:val="single"/>
          <w:lang w:eastAsia="ru-RU" w:bidi="ar-SA"/>
        </w:rPr>
        <w:tab/>
      </w:r>
      <w:r w:rsidRPr="009C192A">
        <w:rPr>
          <w:b/>
          <w:sz w:val="24"/>
          <w:szCs w:val="24"/>
          <w:u w:val="single"/>
          <w:lang w:eastAsia="ru-RU" w:bidi="ar-SA"/>
        </w:rPr>
        <w:tab/>
      </w:r>
      <w:r w:rsidRPr="009C192A">
        <w:rPr>
          <w:b/>
          <w:sz w:val="24"/>
          <w:szCs w:val="24"/>
          <w:u w:val="single"/>
          <w:lang w:eastAsia="ru-RU" w:bidi="ar-SA"/>
        </w:rPr>
        <w:tab/>
        <w:t>____________________</w:t>
      </w:r>
      <w:r w:rsidRPr="009C192A">
        <w:rPr>
          <w:sz w:val="24"/>
          <w:szCs w:val="24"/>
          <w:lang w:eastAsia="ru-RU" w:bidi="ar-SA"/>
        </w:rPr>
        <w:t xml:space="preserve">,действующего на основании </w:t>
      </w:r>
      <w:r w:rsidRPr="009C192A">
        <w:rPr>
          <w:b/>
          <w:sz w:val="24"/>
          <w:szCs w:val="24"/>
          <w:lang w:eastAsia="ru-RU" w:bidi="ar-SA"/>
        </w:rPr>
        <w:t>Устава</w:t>
      </w:r>
      <w:r w:rsidRPr="009C192A">
        <w:rPr>
          <w:sz w:val="24"/>
          <w:szCs w:val="24"/>
          <w:lang w:eastAsia="ru-RU" w:bidi="ar-SA"/>
        </w:rPr>
        <w:t>, с одной стороны, и _____________________________________________________,именуем_____ в   дальнейшем    "Профильная   организация",    в      лице__________________________________</w:t>
      </w:r>
    </w:p>
    <w:p w:rsidR="005407E4" w:rsidRPr="009C192A" w:rsidRDefault="005407E4" w:rsidP="005407E4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9C192A">
        <w:rPr>
          <w:sz w:val="24"/>
          <w:szCs w:val="24"/>
          <w:lang w:eastAsia="ru-RU" w:bidi="ar-SA"/>
        </w:rPr>
        <w:t>______________________________________________, действующего на основании ______________________________________________________, с другой стороны, именуемые по отдельности "Сторона",   а вместе   - "Стороны",   заключили настоящий Договор о нижеследующем.</w:t>
      </w:r>
    </w:p>
    <w:p w:rsidR="005407E4" w:rsidRPr="009C192A" w:rsidRDefault="005407E4" w:rsidP="005407E4">
      <w:pPr>
        <w:keepNext/>
        <w:keepLines/>
        <w:widowControl/>
        <w:numPr>
          <w:ilvl w:val="0"/>
          <w:numId w:val="1"/>
        </w:numPr>
        <w:shd w:val="clear" w:color="auto" w:fill="FFFFFF"/>
        <w:suppressAutoHyphens w:val="0"/>
        <w:autoSpaceDE/>
        <w:spacing w:after="200" w:line="276" w:lineRule="auto"/>
        <w:ind w:left="0" w:firstLine="709"/>
        <w:jc w:val="center"/>
        <w:outlineLvl w:val="2"/>
        <w:rPr>
          <w:b/>
          <w:bCs/>
          <w:sz w:val="24"/>
          <w:szCs w:val="24"/>
          <w:lang w:eastAsia="ru-RU" w:bidi="ar-SA"/>
        </w:rPr>
      </w:pPr>
      <w:r w:rsidRPr="009C192A">
        <w:rPr>
          <w:b/>
          <w:bCs/>
          <w:sz w:val="24"/>
          <w:szCs w:val="24"/>
          <w:lang w:eastAsia="ru-RU" w:bidi="ar-SA"/>
        </w:rPr>
        <w:t>1. Предмет Договора</w:t>
      </w:r>
    </w:p>
    <w:p w:rsidR="005407E4" w:rsidRPr="009C192A" w:rsidRDefault="005407E4" w:rsidP="005407E4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9C192A">
        <w:rPr>
          <w:sz w:val="24"/>
          <w:szCs w:val="24"/>
          <w:lang w:eastAsia="ru-RU" w:bidi="ar-SA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5407E4" w:rsidRPr="009C192A" w:rsidRDefault="005407E4" w:rsidP="005407E4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9C192A">
        <w:rPr>
          <w:sz w:val="24"/>
          <w:szCs w:val="24"/>
          <w:lang w:eastAsia="ru-RU" w:bidi="ar-SA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5407E4" w:rsidRPr="009C192A" w:rsidRDefault="005407E4" w:rsidP="005407E4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9C192A">
        <w:rPr>
          <w:sz w:val="24"/>
          <w:szCs w:val="24"/>
          <w:lang w:eastAsia="ru-RU" w:bidi="ar-SA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5407E4" w:rsidRPr="009C192A" w:rsidRDefault="005407E4" w:rsidP="005407E4">
      <w:pPr>
        <w:keepNext/>
        <w:keepLines/>
        <w:widowControl/>
        <w:numPr>
          <w:ilvl w:val="0"/>
          <w:numId w:val="1"/>
        </w:numPr>
        <w:shd w:val="clear" w:color="auto" w:fill="FFFFFF"/>
        <w:suppressAutoHyphens w:val="0"/>
        <w:autoSpaceDE/>
        <w:spacing w:after="200" w:line="276" w:lineRule="auto"/>
        <w:ind w:left="0" w:firstLine="709"/>
        <w:jc w:val="center"/>
        <w:outlineLvl w:val="2"/>
        <w:rPr>
          <w:b/>
          <w:bCs/>
          <w:sz w:val="24"/>
          <w:szCs w:val="24"/>
          <w:lang w:eastAsia="ru-RU" w:bidi="ar-SA"/>
        </w:rPr>
      </w:pPr>
      <w:r w:rsidRPr="009C192A">
        <w:rPr>
          <w:b/>
          <w:bCs/>
          <w:sz w:val="24"/>
          <w:szCs w:val="24"/>
          <w:lang w:eastAsia="ru-RU" w:bidi="ar-SA"/>
        </w:rPr>
        <w:t>2. Права и обязанности Сторон</w:t>
      </w:r>
    </w:p>
    <w:p w:rsidR="005407E4" w:rsidRPr="009C192A" w:rsidRDefault="005407E4" w:rsidP="005407E4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9C192A">
        <w:rPr>
          <w:sz w:val="24"/>
          <w:szCs w:val="24"/>
          <w:lang w:eastAsia="ru-RU" w:bidi="ar-SA"/>
        </w:rPr>
        <w:t>2.1. Организация обязана:</w:t>
      </w:r>
    </w:p>
    <w:p w:rsidR="005407E4" w:rsidRPr="009C192A" w:rsidRDefault="005407E4" w:rsidP="005407E4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9C192A">
        <w:rPr>
          <w:sz w:val="24"/>
          <w:szCs w:val="24"/>
          <w:lang w:eastAsia="ru-RU" w:bidi="ar-SA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5407E4" w:rsidRPr="009C192A" w:rsidRDefault="005407E4" w:rsidP="005407E4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9C192A">
        <w:rPr>
          <w:sz w:val="24"/>
          <w:szCs w:val="24"/>
          <w:lang w:eastAsia="ru-RU" w:bidi="ar-SA"/>
        </w:rPr>
        <w:t>2.1.2 назначить руководителя по практической подготовке от Организации, который:</w:t>
      </w:r>
    </w:p>
    <w:p w:rsidR="005407E4" w:rsidRPr="009C192A" w:rsidRDefault="005407E4" w:rsidP="005407E4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9C192A">
        <w:rPr>
          <w:sz w:val="24"/>
          <w:szCs w:val="24"/>
          <w:lang w:eastAsia="ru-RU" w:bidi="ar-SA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5407E4" w:rsidRPr="009C192A" w:rsidRDefault="005407E4" w:rsidP="005407E4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9C192A">
        <w:rPr>
          <w:sz w:val="24"/>
          <w:szCs w:val="24"/>
          <w:lang w:eastAsia="ru-RU" w:bidi="ar-SA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5407E4" w:rsidRPr="009C192A" w:rsidRDefault="005407E4" w:rsidP="005407E4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9C192A">
        <w:rPr>
          <w:sz w:val="24"/>
          <w:szCs w:val="24"/>
          <w:lang w:eastAsia="ru-RU" w:bidi="ar-SA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5407E4" w:rsidRPr="009C192A" w:rsidRDefault="005407E4" w:rsidP="005407E4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9C192A">
        <w:rPr>
          <w:sz w:val="24"/>
          <w:szCs w:val="24"/>
          <w:lang w:eastAsia="ru-RU" w:bidi="ar-SA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407E4" w:rsidRPr="009C192A" w:rsidRDefault="005407E4" w:rsidP="005407E4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9C192A">
        <w:rPr>
          <w:sz w:val="24"/>
          <w:szCs w:val="24"/>
          <w:lang w:eastAsia="ru-RU" w:bidi="ar-SA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5407E4" w:rsidRPr="009C192A" w:rsidRDefault="005407E4" w:rsidP="005407E4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9C192A">
        <w:rPr>
          <w:sz w:val="24"/>
          <w:szCs w:val="24"/>
          <w:lang w:eastAsia="ru-RU" w:bidi="ar-SA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5407E4" w:rsidRPr="009C192A" w:rsidRDefault="005407E4" w:rsidP="005407E4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9C192A">
        <w:rPr>
          <w:sz w:val="24"/>
          <w:szCs w:val="24"/>
          <w:lang w:eastAsia="ru-RU" w:bidi="ar-SA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5407E4" w:rsidRPr="009C192A" w:rsidRDefault="005407E4" w:rsidP="005407E4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9C192A">
        <w:rPr>
          <w:sz w:val="24"/>
          <w:szCs w:val="24"/>
          <w:lang w:eastAsia="ru-RU" w:bidi="ar-SA"/>
        </w:rPr>
        <w:t>2.1.6 _________________(иные обязанности Организации).</w:t>
      </w:r>
    </w:p>
    <w:p w:rsidR="005407E4" w:rsidRPr="009C192A" w:rsidRDefault="005407E4" w:rsidP="005407E4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9C192A">
        <w:rPr>
          <w:sz w:val="24"/>
          <w:szCs w:val="24"/>
          <w:lang w:eastAsia="ru-RU" w:bidi="ar-SA"/>
        </w:rPr>
        <w:t>2.2. Профильная организация обязана:</w:t>
      </w:r>
    </w:p>
    <w:p w:rsidR="005407E4" w:rsidRPr="009C192A" w:rsidRDefault="005407E4" w:rsidP="005407E4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9C192A">
        <w:rPr>
          <w:sz w:val="24"/>
          <w:szCs w:val="24"/>
          <w:lang w:eastAsia="ru-RU" w:bidi="ar-SA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5407E4" w:rsidRPr="009C192A" w:rsidRDefault="005407E4" w:rsidP="005407E4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9C192A">
        <w:rPr>
          <w:sz w:val="24"/>
          <w:szCs w:val="24"/>
          <w:lang w:eastAsia="ru-RU" w:bidi="ar-SA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5407E4" w:rsidRPr="009C192A" w:rsidRDefault="005407E4" w:rsidP="005407E4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9C192A">
        <w:rPr>
          <w:sz w:val="24"/>
          <w:szCs w:val="24"/>
          <w:lang w:eastAsia="ru-RU" w:bidi="ar-SA"/>
        </w:rPr>
        <w:t>2.2.3 при смене лица, указанного в </w:t>
      </w:r>
      <w:hyperlink r:id="rId10" w:anchor="20222" w:history="1">
        <w:r w:rsidRPr="009C192A">
          <w:rPr>
            <w:sz w:val="24"/>
            <w:szCs w:val="24"/>
            <w:u w:val="single"/>
            <w:bdr w:val="none" w:sz="0" w:space="0" w:color="auto" w:frame="1"/>
            <w:lang w:eastAsia="ru-RU" w:bidi="ar-SA"/>
          </w:rPr>
          <w:t>пункте  2.2.2</w:t>
        </w:r>
      </w:hyperlink>
      <w:r w:rsidRPr="009C192A">
        <w:rPr>
          <w:sz w:val="24"/>
          <w:szCs w:val="24"/>
          <w:lang w:eastAsia="ru-RU" w:bidi="ar-SA"/>
        </w:rPr>
        <w:t>, в 2-х дневный срок сообщить об этом Организации;</w:t>
      </w:r>
    </w:p>
    <w:p w:rsidR="005407E4" w:rsidRPr="009C192A" w:rsidRDefault="005407E4" w:rsidP="005407E4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9C192A">
        <w:rPr>
          <w:sz w:val="24"/>
          <w:szCs w:val="24"/>
          <w:lang w:eastAsia="ru-RU" w:bidi="ar-SA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407E4" w:rsidRPr="009C192A" w:rsidRDefault="005407E4" w:rsidP="005407E4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9C192A">
        <w:rPr>
          <w:sz w:val="24"/>
          <w:szCs w:val="24"/>
          <w:lang w:eastAsia="ru-RU" w:bidi="ar-SA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5407E4" w:rsidRPr="009C192A" w:rsidRDefault="005407E4" w:rsidP="005407E4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9C192A">
        <w:rPr>
          <w:sz w:val="24"/>
          <w:szCs w:val="24"/>
          <w:lang w:eastAsia="ru-RU" w:bidi="ar-SA"/>
        </w:rPr>
        <w:t>2.2.6 ознакомить обучающихся с правилами внутреннего трудового распорядка Профильной организации,_______________________________________________________</w:t>
      </w:r>
    </w:p>
    <w:p w:rsidR="005407E4" w:rsidRPr="009C192A" w:rsidRDefault="005407E4" w:rsidP="005407E4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9C192A">
        <w:rPr>
          <w:sz w:val="24"/>
          <w:szCs w:val="24"/>
          <w:lang w:eastAsia="ru-RU" w:bidi="ar-SA"/>
        </w:rPr>
        <w:t>_____________________________________________________________________________</w:t>
      </w:r>
    </w:p>
    <w:p w:rsidR="005407E4" w:rsidRPr="009C192A" w:rsidRDefault="005407E4" w:rsidP="005407E4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9C192A">
        <w:rPr>
          <w:sz w:val="24"/>
          <w:szCs w:val="24"/>
          <w:lang w:eastAsia="ru-RU" w:bidi="ar-SA"/>
        </w:rPr>
        <w:t>(указываются иные локальные нормативные акты Профильной организации)</w:t>
      </w:r>
    </w:p>
    <w:p w:rsidR="005407E4" w:rsidRPr="009C192A" w:rsidRDefault="005407E4" w:rsidP="005407E4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9C192A">
        <w:rPr>
          <w:sz w:val="24"/>
          <w:szCs w:val="24"/>
          <w:lang w:eastAsia="ru-RU" w:bidi="ar-SA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5407E4" w:rsidRPr="009C192A" w:rsidRDefault="005407E4" w:rsidP="005407E4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9C192A">
        <w:rPr>
          <w:sz w:val="24"/>
          <w:szCs w:val="24"/>
          <w:lang w:eastAsia="ru-RU" w:bidi="ar-SA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5407E4" w:rsidRPr="009C192A" w:rsidRDefault="005407E4" w:rsidP="005407E4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9C192A">
        <w:rPr>
          <w:sz w:val="24"/>
          <w:szCs w:val="24"/>
          <w:lang w:eastAsia="ru-RU" w:bidi="ar-SA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5407E4" w:rsidRPr="009C192A" w:rsidRDefault="005407E4" w:rsidP="005407E4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9C192A">
        <w:rPr>
          <w:sz w:val="24"/>
          <w:szCs w:val="24"/>
          <w:lang w:eastAsia="ru-RU" w:bidi="ar-SA"/>
        </w:rPr>
        <w:t>2.2.10 _____________(иные обязанности Профильной организации).</w:t>
      </w:r>
    </w:p>
    <w:p w:rsidR="005407E4" w:rsidRPr="009C192A" w:rsidRDefault="005407E4" w:rsidP="005407E4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9C192A">
        <w:rPr>
          <w:sz w:val="24"/>
          <w:szCs w:val="24"/>
          <w:lang w:eastAsia="ru-RU" w:bidi="ar-SA"/>
        </w:rPr>
        <w:t>2.3. Организация имеет право:</w:t>
      </w:r>
    </w:p>
    <w:p w:rsidR="005407E4" w:rsidRPr="009C192A" w:rsidRDefault="005407E4" w:rsidP="005407E4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9C192A">
        <w:rPr>
          <w:sz w:val="24"/>
          <w:szCs w:val="24"/>
          <w:lang w:eastAsia="ru-RU" w:bidi="ar-SA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5407E4" w:rsidRPr="009C192A" w:rsidRDefault="005407E4" w:rsidP="005407E4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9C192A">
        <w:rPr>
          <w:sz w:val="24"/>
          <w:szCs w:val="24"/>
          <w:lang w:eastAsia="ru-RU" w:bidi="ar-SA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5407E4" w:rsidRPr="009C192A" w:rsidRDefault="005407E4" w:rsidP="005407E4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9C192A">
        <w:rPr>
          <w:sz w:val="24"/>
          <w:szCs w:val="24"/>
          <w:lang w:eastAsia="ru-RU" w:bidi="ar-SA"/>
        </w:rPr>
        <w:t>2.3.3 __________________(иные права Организации).</w:t>
      </w:r>
    </w:p>
    <w:p w:rsidR="005407E4" w:rsidRPr="009C192A" w:rsidRDefault="005407E4" w:rsidP="005407E4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9C192A">
        <w:rPr>
          <w:sz w:val="24"/>
          <w:szCs w:val="24"/>
          <w:lang w:eastAsia="ru-RU" w:bidi="ar-SA"/>
        </w:rPr>
        <w:t>2.4. Профильная организация имеет право:</w:t>
      </w:r>
    </w:p>
    <w:p w:rsidR="005407E4" w:rsidRPr="009C192A" w:rsidRDefault="005407E4" w:rsidP="005407E4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9C192A">
        <w:rPr>
          <w:sz w:val="24"/>
          <w:szCs w:val="24"/>
          <w:lang w:eastAsia="ru-RU" w:bidi="ar-SA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5407E4" w:rsidRPr="009C192A" w:rsidRDefault="005407E4" w:rsidP="005407E4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9C192A">
        <w:rPr>
          <w:sz w:val="24"/>
          <w:szCs w:val="24"/>
          <w:lang w:eastAsia="ru-RU" w:bidi="ar-SA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5407E4" w:rsidRPr="009C192A" w:rsidRDefault="005407E4" w:rsidP="005407E4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9C192A">
        <w:rPr>
          <w:sz w:val="24"/>
          <w:szCs w:val="24"/>
          <w:lang w:eastAsia="ru-RU" w:bidi="ar-SA"/>
        </w:rPr>
        <w:t>2.4.3 ___________(иные права Профильной организации).</w:t>
      </w:r>
    </w:p>
    <w:p w:rsidR="005407E4" w:rsidRPr="009C192A" w:rsidRDefault="005407E4" w:rsidP="005407E4">
      <w:pPr>
        <w:keepNext/>
        <w:keepLines/>
        <w:widowControl/>
        <w:numPr>
          <w:ilvl w:val="0"/>
          <w:numId w:val="1"/>
        </w:numPr>
        <w:shd w:val="clear" w:color="auto" w:fill="FFFFFF"/>
        <w:suppressAutoHyphens w:val="0"/>
        <w:autoSpaceDE/>
        <w:spacing w:after="200" w:line="276" w:lineRule="auto"/>
        <w:ind w:left="0" w:firstLine="709"/>
        <w:jc w:val="center"/>
        <w:outlineLvl w:val="2"/>
        <w:rPr>
          <w:b/>
          <w:bCs/>
          <w:sz w:val="24"/>
          <w:szCs w:val="24"/>
          <w:lang w:eastAsia="ru-RU" w:bidi="ar-SA"/>
        </w:rPr>
      </w:pPr>
      <w:r w:rsidRPr="009C192A">
        <w:rPr>
          <w:b/>
          <w:bCs/>
          <w:sz w:val="24"/>
          <w:szCs w:val="24"/>
          <w:lang w:eastAsia="ru-RU" w:bidi="ar-SA"/>
        </w:rPr>
        <w:t>3. Срок действия договора</w:t>
      </w:r>
    </w:p>
    <w:p w:rsidR="005407E4" w:rsidRPr="009C192A" w:rsidRDefault="005407E4" w:rsidP="005407E4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9C192A">
        <w:rPr>
          <w:sz w:val="24"/>
          <w:szCs w:val="24"/>
          <w:lang w:eastAsia="ru-RU" w:bidi="ar-SA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5407E4" w:rsidRPr="009C192A" w:rsidRDefault="005407E4" w:rsidP="005407E4">
      <w:pPr>
        <w:keepNext/>
        <w:keepLines/>
        <w:widowControl/>
        <w:numPr>
          <w:ilvl w:val="0"/>
          <w:numId w:val="1"/>
        </w:numPr>
        <w:shd w:val="clear" w:color="auto" w:fill="FFFFFF"/>
        <w:suppressAutoHyphens w:val="0"/>
        <w:autoSpaceDE/>
        <w:spacing w:after="200" w:line="276" w:lineRule="auto"/>
        <w:ind w:left="0" w:firstLine="709"/>
        <w:jc w:val="center"/>
        <w:outlineLvl w:val="2"/>
        <w:rPr>
          <w:b/>
          <w:bCs/>
          <w:sz w:val="24"/>
          <w:szCs w:val="24"/>
          <w:lang w:eastAsia="ru-RU" w:bidi="ar-SA"/>
        </w:rPr>
      </w:pPr>
      <w:r w:rsidRPr="009C192A">
        <w:rPr>
          <w:b/>
          <w:bCs/>
          <w:sz w:val="24"/>
          <w:szCs w:val="24"/>
          <w:lang w:eastAsia="ru-RU" w:bidi="ar-SA"/>
        </w:rPr>
        <w:t>4. Заключительные положения</w:t>
      </w:r>
    </w:p>
    <w:p w:rsidR="005407E4" w:rsidRPr="009C192A" w:rsidRDefault="005407E4" w:rsidP="005407E4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9C192A">
        <w:rPr>
          <w:sz w:val="24"/>
          <w:szCs w:val="24"/>
          <w:lang w:eastAsia="ru-RU" w:bidi="ar-SA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5407E4" w:rsidRPr="009C192A" w:rsidRDefault="005407E4" w:rsidP="005407E4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9C192A">
        <w:rPr>
          <w:sz w:val="24"/>
          <w:szCs w:val="24"/>
          <w:lang w:eastAsia="ru-RU" w:bidi="ar-SA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5407E4" w:rsidRPr="009C192A" w:rsidRDefault="005407E4" w:rsidP="005407E4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9C192A">
        <w:rPr>
          <w:sz w:val="24"/>
          <w:szCs w:val="24"/>
          <w:lang w:eastAsia="ru-RU" w:bidi="ar-SA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5407E4" w:rsidRPr="009C192A" w:rsidRDefault="005407E4" w:rsidP="005407E4">
      <w:pPr>
        <w:widowControl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</w:p>
    <w:p w:rsidR="005407E4" w:rsidRPr="009C192A" w:rsidRDefault="005407E4" w:rsidP="005407E4">
      <w:pPr>
        <w:widowControl/>
        <w:numPr>
          <w:ilvl w:val="0"/>
          <w:numId w:val="41"/>
        </w:numPr>
        <w:tabs>
          <w:tab w:val="left" w:pos="2195"/>
        </w:tabs>
        <w:suppressAutoHyphens w:val="0"/>
        <w:autoSpaceDE/>
        <w:spacing w:after="200" w:line="276" w:lineRule="auto"/>
        <w:ind w:firstLine="709"/>
        <w:contextualSpacing/>
        <w:jc w:val="center"/>
        <w:rPr>
          <w:rFonts w:eastAsia="Calibri"/>
          <w:sz w:val="24"/>
          <w:szCs w:val="24"/>
          <w:lang w:eastAsia="en-US" w:bidi="ar-SA"/>
        </w:rPr>
      </w:pPr>
      <w:r w:rsidRPr="009C192A">
        <w:rPr>
          <w:rFonts w:eastAsia="Calibri"/>
          <w:b/>
          <w:bCs/>
          <w:w w:val="105"/>
          <w:sz w:val="24"/>
          <w:szCs w:val="24"/>
          <w:lang w:eastAsia="en-US" w:bidi="ar-SA"/>
        </w:rPr>
        <w:t>Адреса, реквизиты и подписи Сторон</w:t>
      </w:r>
    </w:p>
    <w:p w:rsidR="005407E4" w:rsidRPr="009C192A" w:rsidRDefault="005407E4" w:rsidP="005407E4">
      <w:pPr>
        <w:widowControl/>
        <w:tabs>
          <w:tab w:val="left" w:pos="2195"/>
        </w:tabs>
        <w:suppressAutoHyphens w:val="0"/>
        <w:autoSpaceDE/>
        <w:ind w:firstLine="709"/>
        <w:contextualSpacing/>
        <w:rPr>
          <w:rFonts w:eastAsia="Calibri"/>
          <w:sz w:val="24"/>
          <w:szCs w:val="24"/>
          <w:lang w:eastAsia="en-US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2"/>
        <w:gridCol w:w="216"/>
        <w:gridCol w:w="5009"/>
      </w:tblGrid>
      <w:tr w:rsidR="005407E4" w:rsidRPr="009C192A" w:rsidTr="00B51829">
        <w:tc>
          <w:tcPr>
            <w:tcW w:w="5153" w:type="dxa"/>
            <w:gridSpan w:val="2"/>
            <w:shd w:val="clear" w:color="auto" w:fill="auto"/>
          </w:tcPr>
          <w:p w:rsidR="005407E4" w:rsidRPr="009C192A" w:rsidRDefault="005407E4" w:rsidP="00B51829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jc w:val="center"/>
              <w:rPr>
                <w:b/>
                <w:sz w:val="24"/>
                <w:szCs w:val="24"/>
                <w:lang w:eastAsia="ru-RU" w:bidi="ar-SA"/>
              </w:rPr>
            </w:pPr>
            <w:r w:rsidRPr="009C192A">
              <w:rPr>
                <w:b/>
                <w:bCs/>
                <w:w w:val="105"/>
                <w:sz w:val="24"/>
                <w:szCs w:val="24"/>
                <w:lang w:eastAsia="ru-RU" w:bidi="ar-SA"/>
              </w:rPr>
              <w:t>Профильная</w:t>
            </w:r>
            <w:r w:rsidRPr="009C192A">
              <w:rPr>
                <w:b/>
                <w:bCs/>
                <w:spacing w:val="-12"/>
                <w:w w:val="105"/>
                <w:sz w:val="24"/>
                <w:szCs w:val="24"/>
                <w:lang w:eastAsia="ru-RU" w:bidi="ar-SA"/>
              </w:rPr>
              <w:t xml:space="preserve"> </w:t>
            </w:r>
            <w:r w:rsidRPr="009C192A">
              <w:rPr>
                <w:b/>
                <w:bCs/>
                <w:w w:val="105"/>
                <w:sz w:val="24"/>
                <w:szCs w:val="24"/>
                <w:lang w:eastAsia="ru-RU" w:bidi="ar-SA"/>
              </w:rPr>
              <w:t>организация:</w:t>
            </w:r>
          </w:p>
          <w:p w:rsidR="005407E4" w:rsidRPr="009C192A" w:rsidRDefault="005407E4" w:rsidP="00B51829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jc w:val="center"/>
              <w:rPr>
                <w:b/>
                <w:sz w:val="24"/>
                <w:szCs w:val="24"/>
                <w:lang w:eastAsia="ru-RU" w:bidi="ar-SA"/>
              </w:rPr>
            </w:pPr>
          </w:p>
        </w:tc>
        <w:tc>
          <w:tcPr>
            <w:tcW w:w="5154" w:type="dxa"/>
            <w:shd w:val="clear" w:color="auto" w:fill="auto"/>
          </w:tcPr>
          <w:p w:rsidR="005407E4" w:rsidRPr="009C192A" w:rsidRDefault="005407E4" w:rsidP="00B51829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jc w:val="center"/>
              <w:rPr>
                <w:b/>
                <w:sz w:val="24"/>
                <w:szCs w:val="24"/>
                <w:lang w:eastAsia="ru-RU" w:bidi="ar-SA"/>
              </w:rPr>
            </w:pPr>
            <w:r w:rsidRPr="009C192A">
              <w:rPr>
                <w:b/>
                <w:bCs/>
                <w:spacing w:val="-1"/>
                <w:sz w:val="24"/>
                <w:szCs w:val="24"/>
                <w:lang w:eastAsia="ru-RU" w:bidi="ar-SA"/>
              </w:rPr>
              <w:t>Организация:</w:t>
            </w:r>
          </w:p>
        </w:tc>
      </w:tr>
      <w:tr w:rsidR="005407E4" w:rsidRPr="009C192A" w:rsidTr="00B51829">
        <w:tc>
          <w:tcPr>
            <w:tcW w:w="4928" w:type="dxa"/>
            <w:shd w:val="clear" w:color="auto" w:fill="auto"/>
          </w:tcPr>
          <w:p w:rsidR="005407E4" w:rsidRPr="009C192A" w:rsidRDefault="005407E4" w:rsidP="00B51829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rPr>
                <w:bCs/>
                <w:w w:val="105"/>
                <w:sz w:val="24"/>
                <w:szCs w:val="24"/>
                <w:lang w:eastAsia="ru-RU" w:bidi="ar-SA"/>
              </w:rPr>
            </w:pPr>
          </w:p>
          <w:p w:rsidR="005407E4" w:rsidRPr="009C192A" w:rsidRDefault="005407E4" w:rsidP="00B51829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9C192A">
              <w:rPr>
                <w:bCs/>
                <w:w w:val="105"/>
                <w:sz w:val="24"/>
                <w:szCs w:val="24"/>
                <w:lang w:eastAsia="ru-RU" w:bidi="ar-SA"/>
              </w:rPr>
              <w:t>__________________________________</w:t>
            </w:r>
          </w:p>
          <w:p w:rsidR="005407E4" w:rsidRPr="009C192A" w:rsidRDefault="005407E4" w:rsidP="00B51829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9C192A">
              <w:rPr>
                <w:bCs/>
                <w:w w:val="105"/>
                <w:sz w:val="24"/>
                <w:szCs w:val="24"/>
                <w:lang w:eastAsia="ru-RU" w:bidi="ar-SA"/>
              </w:rPr>
              <w:t>(полное наименование)</w:t>
            </w:r>
          </w:p>
          <w:p w:rsidR="005407E4" w:rsidRPr="009C192A" w:rsidRDefault="005407E4" w:rsidP="00B51829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9C192A">
              <w:rPr>
                <w:w w:val="115"/>
                <w:sz w:val="24"/>
                <w:szCs w:val="24"/>
                <w:lang w:eastAsia="ru-RU" w:bidi="ar-SA"/>
              </w:rPr>
              <w:t>Адрес:__________________________</w:t>
            </w:r>
          </w:p>
          <w:p w:rsidR="005407E4" w:rsidRPr="009C192A" w:rsidRDefault="005407E4" w:rsidP="00B51829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9C192A">
              <w:rPr>
                <w:bCs/>
                <w:w w:val="105"/>
                <w:sz w:val="24"/>
                <w:szCs w:val="24"/>
                <w:lang w:eastAsia="ru-RU" w:bidi="ar-SA"/>
              </w:rPr>
              <w:t>___________________________________</w:t>
            </w:r>
          </w:p>
          <w:p w:rsidR="005407E4" w:rsidRPr="009C192A" w:rsidRDefault="005407E4" w:rsidP="00B51829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9C192A">
              <w:rPr>
                <w:bCs/>
                <w:w w:val="105"/>
                <w:sz w:val="24"/>
                <w:szCs w:val="24"/>
                <w:lang w:eastAsia="ru-RU" w:bidi="ar-SA"/>
              </w:rPr>
              <w:t>___________________________________</w:t>
            </w:r>
          </w:p>
          <w:p w:rsidR="005407E4" w:rsidRPr="009C192A" w:rsidRDefault="005407E4" w:rsidP="00B51829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9C192A">
              <w:rPr>
                <w:bCs/>
                <w:w w:val="105"/>
                <w:sz w:val="24"/>
                <w:szCs w:val="24"/>
                <w:lang w:eastAsia="ru-RU" w:bidi="ar-SA"/>
              </w:rPr>
              <w:t>(наименование должности, фамилия, имя, отчество (при наличии)</w:t>
            </w:r>
          </w:p>
          <w:p w:rsidR="005407E4" w:rsidRPr="009C192A" w:rsidRDefault="005407E4" w:rsidP="00B51829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rPr>
                <w:bCs/>
                <w:w w:val="105"/>
                <w:sz w:val="24"/>
                <w:szCs w:val="24"/>
                <w:lang w:eastAsia="ru-RU" w:bidi="ar-SA"/>
              </w:rPr>
            </w:pPr>
          </w:p>
          <w:p w:rsidR="005407E4" w:rsidRPr="009C192A" w:rsidRDefault="005407E4" w:rsidP="00B51829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9C192A">
              <w:rPr>
                <w:bCs/>
                <w:w w:val="105"/>
                <w:sz w:val="24"/>
                <w:szCs w:val="24"/>
                <w:lang w:eastAsia="ru-RU" w:bidi="ar-SA"/>
              </w:rPr>
              <w:t>М.П. (при наличии)</w:t>
            </w:r>
          </w:p>
          <w:p w:rsidR="005407E4" w:rsidRPr="009C192A" w:rsidRDefault="005407E4" w:rsidP="00B51829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rPr>
                <w:bCs/>
                <w:w w:val="105"/>
                <w:sz w:val="24"/>
                <w:szCs w:val="24"/>
                <w:lang w:eastAsia="ru-RU" w:bidi="ar-SA"/>
              </w:rPr>
            </w:pPr>
          </w:p>
        </w:tc>
        <w:tc>
          <w:tcPr>
            <w:tcW w:w="5379" w:type="dxa"/>
            <w:gridSpan w:val="2"/>
            <w:shd w:val="clear" w:color="auto" w:fill="auto"/>
          </w:tcPr>
          <w:p w:rsidR="005407E4" w:rsidRPr="009C192A" w:rsidRDefault="005407E4" w:rsidP="00B51829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rPr>
                <w:bCs/>
                <w:w w:val="105"/>
                <w:sz w:val="24"/>
                <w:szCs w:val="24"/>
                <w:lang w:eastAsia="ru-RU" w:bidi="ar-SA"/>
              </w:rPr>
            </w:pPr>
          </w:p>
          <w:p w:rsidR="005407E4" w:rsidRPr="009C192A" w:rsidRDefault="005407E4" w:rsidP="00B51829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u w:val="single"/>
                <w:lang w:eastAsia="ru-RU" w:bidi="ar-SA"/>
              </w:rPr>
            </w:pPr>
            <w:r w:rsidRPr="009C192A">
              <w:rPr>
                <w:sz w:val="24"/>
                <w:szCs w:val="24"/>
                <w:u w:val="single"/>
                <w:lang w:eastAsia="ru-RU" w:bidi="ar-SA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5407E4" w:rsidRPr="009C192A" w:rsidRDefault="005407E4" w:rsidP="00B51829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9C192A">
              <w:rPr>
                <w:w w:val="115"/>
                <w:sz w:val="24"/>
                <w:szCs w:val="24"/>
                <w:lang w:eastAsia="ru-RU" w:bidi="ar-SA"/>
              </w:rPr>
              <w:t>Адрес</w:t>
            </w:r>
            <w:r w:rsidRPr="009C192A">
              <w:rPr>
                <w:w w:val="115"/>
                <w:sz w:val="24"/>
                <w:szCs w:val="24"/>
                <w:u w:val="single"/>
                <w:lang w:eastAsia="ru-RU" w:bidi="ar-SA"/>
              </w:rPr>
              <w:t>: 644105, г.Омск, ул. 4 Челюскинцев,2А,</w:t>
            </w:r>
          </w:p>
          <w:p w:rsidR="005407E4" w:rsidRPr="009C192A" w:rsidRDefault="005407E4" w:rsidP="00B51829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9C192A">
              <w:rPr>
                <w:bCs/>
                <w:w w:val="105"/>
                <w:sz w:val="24"/>
                <w:szCs w:val="24"/>
                <w:lang w:eastAsia="ru-RU" w:bidi="ar-SA"/>
              </w:rPr>
              <w:t>Ректор ЧУОО ВО «ОмГА»</w:t>
            </w:r>
          </w:p>
          <w:p w:rsidR="005407E4" w:rsidRPr="009C192A" w:rsidRDefault="005407E4" w:rsidP="00B51829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9C192A">
              <w:rPr>
                <w:bCs/>
                <w:w w:val="105"/>
                <w:sz w:val="24"/>
                <w:szCs w:val="24"/>
                <w:lang w:eastAsia="ru-RU" w:bidi="ar-SA"/>
              </w:rPr>
              <w:t>________________/ А.Э.Еремеев</w:t>
            </w:r>
          </w:p>
          <w:p w:rsidR="005407E4" w:rsidRPr="009C192A" w:rsidRDefault="005407E4" w:rsidP="00B51829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9C192A">
              <w:rPr>
                <w:bCs/>
                <w:w w:val="105"/>
                <w:sz w:val="24"/>
                <w:szCs w:val="24"/>
                <w:lang w:eastAsia="ru-RU" w:bidi="ar-SA"/>
              </w:rPr>
              <w:t xml:space="preserve">М.П. </w:t>
            </w:r>
          </w:p>
          <w:p w:rsidR="005407E4" w:rsidRPr="009C192A" w:rsidRDefault="005407E4" w:rsidP="00B51829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rPr>
                <w:bCs/>
                <w:spacing w:val="-1"/>
                <w:sz w:val="24"/>
                <w:szCs w:val="24"/>
                <w:lang w:eastAsia="ru-RU" w:bidi="ar-SA"/>
              </w:rPr>
            </w:pPr>
          </w:p>
        </w:tc>
      </w:tr>
      <w:bookmarkEnd w:id="12"/>
    </w:tbl>
    <w:p w:rsidR="005407E4" w:rsidRPr="009C192A" w:rsidRDefault="005407E4" w:rsidP="005407E4">
      <w:pPr>
        <w:spacing w:before="240"/>
        <w:ind w:firstLine="708"/>
        <w:jc w:val="center"/>
        <w:rPr>
          <w:sz w:val="28"/>
          <w:szCs w:val="28"/>
        </w:rPr>
      </w:pPr>
    </w:p>
    <w:p w:rsidR="005407E4" w:rsidRPr="009C192A" w:rsidRDefault="005407E4" w:rsidP="005407E4">
      <w:pPr>
        <w:spacing w:before="240"/>
        <w:rPr>
          <w:sz w:val="28"/>
          <w:szCs w:val="28"/>
        </w:rPr>
      </w:pPr>
    </w:p>
    <w:p w:rsidR="005407E4" w:rsidRPr="009C192A" w:rsidRDefault="005407E4" w:rsidP="005407E4">
      <w:pPr>
        <w:autoSpaceDN w:val="0"/>
        <w:adjustRightInd w:val="0"/>
        <w:jc w:val="right"/>
        <w:rPr>
          <w:bCs/>
          <w:sz w:val="28"/>
          <w:szCs w:val="28"/>
        </w:rPr>
      </w:pPr>
    </w:p>
    <w:p w:rsidR="005407E4" w:rsidRPr="009C192A" w:rsidRDefault="005407E4" w:rsidP="005407E4">
      <w:pPr>
        <w:autoSpaceDN w:val="0"/>
        <w:adjustRightInd w:val="0"/>
        <w:jc w:val="right"/>
        <w:rPr>
          <w:bCs/>
          <w:sz w:val="28"/>
          <w:szCs w:val="28"/>
        </w:rPr>
      </w:pPr>
      <w:r w:rsidRPr="009C192A">
        <w:rPr>
          <w:bCs/>
          <w:sz w:val="28"/>
          <w:szCs w:val="28"/>
        </w:rPr>
        <w:br w:type="page"/>
        <w:t>Приложение Е</w:t>
      </w:r>
    </w:p>
    <w:p w:rsidR="005407E4" w:rsidRPr="009C192A" w:rsidRDefault="005407E4" w:rsidP="005407E4">
      <w:pPr>
        <w:jc w:val="center"/>
        <w:rPr>
          <w:sz w:val="28"/>
          <w:szCs w:val="28"/>
        </w:rPr>
      </w:pPr>
    </w:p>
    <w:p w:rsidR="005407E4" w:rsidRPr="009C192A" w:rsidRDefault="005407E4" w:rsidP="005407E4">
      <w:pPr>
        <w:jc w:val="center"/>
        <w:rPr>
          <w:bCs/>
          <w:sz w:val="28"/>
          <w:szCs w:val="28"/>
        </w:rPr>
      </w:pPr>
      <w:r w:rsidRPr="009C192A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9C192A">
        <w:rPr>
          <w:sz w:val="28"/>
          <w:szCs w:val="28"/>
        </w:rPr>
        <w:br/>
        <w:t>«Омская гуманитарная академия»</w:t>
      </w:r>
    </w:p>
    <w:p w:rsidR="005407E4" w:rsidRPr="009C192A" w:rsidRDefault="005407E4" w:rsidP="005407E4">
      <w:pPr>
        <w:jc w:val="center"/>
        <w:rPr>
          <w:b/>
          <w:bCs/>
          <w:sz w:val="28"/>
          <w:szCs w:val="28"/>
        </w:rPr>
      </w:pPr>
    </w:p>
    <w:p w:rsidR="005407E4" w:rsidRPr="009C192A" w:rsidRDefault="005407E4" w:rsidP="005407E4">
      <w:pPr>
        <w:widowControl/>
        <w:suppressAutoHyphens w:val="0"/>
        <w:autoSpaceDE/>
        <w:spacing w:line="276" w:lineRule="auto"/>
        <w:jc w:val="center"/>
        <w:rPr>
          <w:b/>
          <w:bCs/>
          <w:sz w:val="28"/>
          <w:szCs w:val="28"/>
          <w:lang w:eastAsia="ru-RU" w:bidi="ar-SA"/>
        </w:rPr>
      </w:pPr>
      <w:r w:rsidRPr="009C192A">
        <w:rPr>
          <w:b/>
          <w:bCs/>
          <w:sz w:val="24"/>
          <w:szCs w:val="24"/>
          <w:lang w:eastAsia="ru-RU" w:bidi="ar-SA"/>
        </w:rPr>
        <w:t>СОВМЕСТНЫЙ РАБОЧИЙ ГРАФИК (ПЛАН) ПРОГРАММЫ ПРАКТИЧЕСКОЙ ПОДГОТОВКИ (ПРОИЗВОДСТВЕННАЯ ПРАКТИКА)</w:t>
      </w:r>
    </w:p>
    <w:p w:rsidR="005407E4" w:rsidRPr="009C192A" w:rsidRDefault="005407E4" w:rsidP="005407E4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9C192A">
        <w:rPr>
          <w:color w:val="auto"/>
          <w:sz w:val="28"/>
          <w:szCs w:val="28"/>
        </w:rPr>
        <w:t xml:space="preserve">__________________________________________________________________ </w:t>
      </w:r>
      <w:r w:rsidRPr="009C192A">
        <w:rPr>
          <w:color w:val="auto"/>
          <w:sz w:val="20"/>
          <w:szCs w:val="20"/>
        </w:rPr>
        <w:t xml:space="preserve">(Ф.И.О. обучающегося) </w:t>
      </w:r>
    </w:p>
    <w:p w:rsidR="005407E4" w:rsidRPr="009C192A" w:rsidRDefault="005407E4" w:rsidP="005407E4">
      <w:pPr>
        <w:pStyle w:val="Default"/>
        <w:jc w:val="both"/>
        <w:rPr>
          <w:color w:val="auto"/>
          <w:u w:val="single"/>
        </w:rPr>
      </w:pPr>
      <w:r w:rsidRPr="009C192A">
        <w:rPr>
          <w:color w:val="auto"/>
        </w:rPr>
        <w:t xml:space="preserve">Направление подготовки: </w:t>
      </w:r>
      <w:r w:rsidRPr="009C192A">
        <w:rPr>
          <w:color w:val="auto"/>
          <w:u w:val="single"/>
        </w:rPr>
        <w:t>Журналистика</w:t>
      </w:r>
    </w:p>
    <w:p w:rsidR="005407E4" w:rsidRPr="009C192A" w:rsidRDefault="005407E4" w:rsidP="005407E4">
      <w:pPr>
        <w:spacing w:line="276" w:lineRule="auto"/>
        <w:jc w:val="both"/>
        <w:rPr>
          <w:sz w:val="24"/>
          <w:szCs w:val="24"/>
        </w:rPr>
      </w:pPr>
      <w:r w:rsidRPr="009C192A">
        <w:rPr>
          <w:sz w:val="24"/>
          <w:szCs w:val="24"/>
        </w:rPr>
        <w:t xml:space="preserve">Направленность (профиль) программы </w:t>
      </w:r>
      <w:r w:rsidRPr="009C192A">
        <w:rPr>
          <w:sz w:val="24"/>
          <w:szCs w:val="24"/>
          <w:u w:val="single"/>
          <w:lang w:eastAsia="ru-RU" w:bidi="ar-SA"/>
        </w:rPr>
        <w:t>Средства массовой информации в сфере мультимедиа, печати, теле- и радиовещания</w:t>
      </w:r>
    </w:p>
    <w:p w:rsidR="005407E4" w:rsidRPr="009C192A" w:rsidRDefault="005407E4" w:rsidP="005407E4">
      <w:pPr>
        <w:pStyle w:val="Default"/>
        <w:jc w:val="both"/>
        <w:rPr>
          <w:color w:val="auto"/>
        </w:rPr>
      </w:pPr>
      <w:r w:rsidRPr="009C192A">
        <w:rPr>
          <w:color w:val="auto"/>
        </w:rPr>
        <w:t>Вид практики: Производственная практика</w:t>
      </w:r>
    </w:p>
    <w:p w:rsidR="005407E4" w:rsidRPr="009C192A" w:rsidRDefault="005407E4" w:rsidP="005407E4">
      <w:pPr>
        <w:jc w:val="both"/>
        <w:rPr>
          <w:sz w:val="24"/>
          <w:szCs w:val="24"/>
        </w:rPr>
      </w:pPr>
      <w:r w:rsidRPr="009C192A">
        <w:rPr>
          <w:sz w:val="24"/>
          <w:szCs w:val="24"/>
        </w:rPr>
        <w:t>Тип практики: Профессионально-творческая практика</w:t>
      </w:r>
    </w:p>
    <w:p w:rsidR="005407E4" w:rsidRPr="009C192A" w:rsidRDefault="005407E4" w:rsidP="005407E4">
      <w:pPr>
        <w:pStyle w:val="Default"/>
        <w:spacing w:before="240" w:line="360" w:lineRule="auto"/>
        <w:jc w:val="both"/>
        <w:rPr>
          <w:color w:val="auto"/>
        </w:rPr>
      </w:pPr>
      <w:r w:rsidRPr="009C192A">
        <w:rPr>
          <w:color w:val="auto"/>
        </w:rPr>
        <w:t>Наименование профильной организации _________________________________________</w:t>
      </w:r>
    </w:p>
    <w:p w:rsidR="005407E4" w:rsidRPr="009C192A" w:rsidRDefault="005407E4" w:rsidP="005407E4">
      <w:pPr>
        <w:pStyle w:val="Default"/>
        <w:spacing w:line="360" w:lineRule="auto"/>
        <w:jc w:val="center"/>
        <w:rPr>
          <w:color w:val="auto"/>
        </w:rPr>
      </w:pPr>
      <w:r w:rsidRPr="009C192A">
        <w:rPr>
          <w:color w:val="auto"/>
        </w:rPr>
        <w:t>____________________________________________________________________________</w:t>
      </w:r>
    </w:p>
    <w:p w:rsidR="005407E4" w:rsidRPr="009C192A" w:rsidRDefault="005407E4" w:rsidP="005407E4">
      <w:pPr>
        <w:pStyle w:val="Default"/>
        <w:jc w:val="both"/>
        <w:rPr>
          <w:color w:val="auto"/>
        </w:rPr>
      </w:pPr>
      <w:r w:rsidRPr="009C192A">
        <w:rPr>
          <w:color w:val="auto"/>
        </w:rPr>
        <w:t>Руководитель практики от профильной организации_________________________________</w:t>
      </w:r>
    </w:p>
    <w:p w:rsidR="005407E4" w:rsidRPr="009C192A" w:rsidRDefault="005407E4" w:rsidP="005407E4">
      <w:pPr>
        <w:pStyle w:val="Default"/>
        <w:ind w:firstLine="708"/>
        <w:jc w:val="center"/>
        <w:rPr>
          <w:color w:val="auto"/>
          <w:sz w:val="20"/>
          <w:szCs w:val="20"/>
        </w:rPr>
      </w:pPr>
      <w:r w:rsidRPr="009C192A">
        <w:rPr>
          <w:color w:val="auto"/>
          <w:sz w:val="20"/>
          <w:szCs w:val="20"/>
        </w:rPr>
        <w:t xml:space="preserve">(должность Ф.И.О.) </w:t>
      </w:r>
    </w:p>
    <w:p w:rsidR="005407E4" w:rsidRPr="009C192A" w:rsidRDefault="005407E4" w:rsidP="005407E4">
      <w:pPr>
        <w:pStyle w:val="Default"/>
        <w:jc w:val="center"/>
        <w:rPr>
          <w:color w:val="auto"/>
        </w:rPr>
      </w:pPr>
      <w:r w:rsidRPr="009C192A">
        <w:rPr>
          <w:color w:val="auto"/>
        </w:rPr>
        <w:t>____________________________________________________________________________</w:t>
      </w:r>
    </w:p>
    <w:p w:rsidR="005407E4" w:rsidRPr="009C192A" w:rsidRDefault="005407E4" w:rsidP="005407E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7761"/>
      </w:tblGrid>
      <w:tr w:rsidR="005407E4" w:rsidRPr="009C192A" w:rsidTr="00B51829">
        <w:tc>
          <w:tcPr>
            <w:tcW w:w="1242" w:type="dxa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  <w:r w:rsidRPr="009C192A"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  <w:r w:rsidRPr="009C192A">
              <w:rPr>
                <w:sz w:val="24"/>
                <w:szCs w:val="24"/>
              </w:rPr>
              <w:t xml:space="preserve">Сроки </w:t>
            </w:r>
          </w:p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  <w:r w:rsidRPr="009C192A">
              <w:rPr>
                <w:sz w:val="24"/>
                <w:szCs w:val="24"/>
              </w:rPr>
              <w:t>проведения</w:t>
            </w:r>
          </w:p>
        </w:tc>
        <w:tc>
          <w:tcPr>
            <w:tcW w:w="7761" w:type="dxa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  <w:r w:rsidRPr="009C192A">
              <w:rPr>
                <w:sz w:val="24"/>
                <w:szCs w:val="24"/>
              </w:rPr>
              <w:t>Планируемые работы</w:t>
            </w:r>
          </w:p>
        </w:tc>
      </w:tr>
      <w:tr w:rsidR="005407E4" w:rsidRPr="009C192A" w:rsidTr="00B51829">
        <w:tc>
          <w:tcPr>
            <w:tcW w:w="1242" w:type="dxa"/>
          </w:tcPr>
          <w:p w:rsidR="005407E4" w:rsidRPr="009C192A" w:rsidRDefault="005407E4" w:rsidP="00B51829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5407E4" w:rsidRPr="009C192A" w:rsidRDefault="005407E4" w:rsidP="00B51829">
            <w:pPr>
              <w:rPr>
                <w:sz w:val="24"/>
                <w:szCs w:val="24"/>
              </w:rPr>
            </w:pPr>
            <w:r w:rsidRPr="009C192A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5407E4" w:rsidRPr="009C192A" w:rsidTr="00B51829">
        <w:tc>
          <w:tcPr>
            <w:tcW w:w="1242" w:type="dxa"/>
          </w:tcPr>
          <w:p w:rsidR="005407E4" w:rsidRPr="009C192A" w:rsidRDefault="005407E4" w:rsidP="00B51829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5407E4" w:rsidRPr="009C192A" w:rsidRDefault="005407E4" w:rsidP="00B51829">
            <w:pPr>
              <w:rPr>
                <w:sz w:val="24"/>
                <w:szCs w:val="24"/>
              </w:rPr>
            </w:pPr>
            <w:r w:rsidRPr="009C192A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5407E4" w:rsidRPr="009C192A" w:rsidTr="00B51829">
        <w:tc>
          <w:tcPr>
            <w:tcW w:w="1242" w:type="dxa"/>
          </w:tcPr>
          <w:p w:rsidR="005407E4" w:rsidRPr="009C192A" w:rsidRDefault="005407E4" w:rsidP="00B51829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5407E4" w:rsidRPr="009C192A" w:rsidRDefault="005407E4" w:rsidP="00B51829">
            <w:pPr>
              <w:pStyle w:val="Default"/>
              <w:tabs>
                <w:tab w:val="left" w:pos="567"/>
              </w:tabs>
              <w:rPr>
                <w:color w:val="auto"/>
                <w:shd w:val="clear" w:color="auto" w:fill="FFFFFF"/>
              </w:rPr>
            </w:pPr>
          </w:p>
        </w:tc>
      </w:tr>
      <w:tr w:rsidR="005407E4" w:rsidRPr="009C192A" w:rsidTr="00B51829">
        <w:tc>
          <w:tcPr>
            <w:tcW w:w="1242" w:type="dxa"/>
          </w:tcPr>
          <w:p w:rsidR="005407E4" w:rsidRPr="009C192A" w:rsidRDefault="005407E4" w:rsidP="00B51829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5407E4" w:rsidRPr="009C192A" w:rsidRDefault="005407E4" w:rsidP="00B51829">
            <w:pPr>
              <w:tabs>
                <w:tab w:val="left" w:pos="567"/>
              </w:tabs>
              <w:suppressAutoHyphens w:val="0"/>
              <w:autoSpaceDN w:val="0"/>
              <w:adjustRightInd w:val="0"/>
              <w:ind w:right="113"/>
              <w:jc w:val="both"/>
              <w:rPr>
                <w:sz w:val="24"/>
                <w:szCs w:val="24"/>
              </w:rPr>
            </w:pPr>
          </w:p>
        </w:tc>
      </w:tr>
      <w:tr w:rsidR="005407E4" w:rsidRPr="009C192A" w:rsidTr="00B51829">
        <w:tc>
          <w:tcPr>
            <w:tcW w:w="1242" w:type="dxa"/>
          </w:tcPr>
          <w:p w:rsidR="005407E4" w:rsidRPr="009C192A" w:rsidRDefault="005407E4" w:rsidP="00B51829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5407E4" w:rsidRPr="009C192A" w:rsidRDefault="005407E4" w:rsidP="00B51829">
            <w:pPr>
              <w:tabs>
                <w:tab w:val="left" w:pos="567"/>
              </w:tabs>
              <w:suppressAutoHyphens w:val="0"/>
              <w:autoSpaceDN w:val="0"/>
              <w:adjustRightInd w:val="0"/>
              <w:ind w:right="113"/>
              <w:jc w:val="both"/>
              <w:rPr>
                <w:sz w:val="24"/>
                <w:szCs w:val="24"/>
              </w:rPr>
            </w:pPr>
          </w:p>
        </w:tc>
      </w:tr>
      <w:tr w:rsidR="005407E4" w:rsidRPr="009C192A" w:rsidTr="00B51829">
        <w:tc>
          <w:tcPr>
            <w:tcW w:w="1242" w:type="dxa"/>
          </w:tcPr>
          <w:p w:rsidR="005407E4" w:rsidRPr="009C192A" w:rsidRDefault="005407E4" w:rsidP="00B51829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5407E4" w:rsidRPr="009C192A" w:rsidRDefault="005407E4" w:rsidP="00B51829">
            <w:pPr>
              <w:rPr>
                <w:sz w:val="24"/>
                <w:szCs w:val="24"/>
              </w:rPr>
            </w:pPr>
          </w:p>
        </w:tc>
      </w:tr>
      <w:tr w:rsidR="005407E4" w:rsidRPr="009C192A" w:rsidTr="00B51829">
        <w:tc>
          <w:tcPr>
            <w:tcW w:w="1242" w:type="dxa"/>
          </w:tcPr>
          <w:p w:rsidR="005407E4" w:rsidRPr="009C192A" w:rsidRDefault="005407E4" w:rsidP="00B51829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5407E4" w:rsidRPr="009C192A" w:rsidRDefault="005407E4" w:rsidP="00B51829">
            <w:pPr>
              <w:rPr>
                <w:sz w:val="24"/>
                <w:szCs w:val="24"/>
              </w:rPr>
            </w:pPr>
          </w:p>
        </w:tc>
      </w:tr>
      <w:tr w:rsidR="005407E4" w:rsidRPr="009C192A" w:rsidTr="00B51829">
        <w:tc>
          <w:tcPr>
            <w:tcW w:w="1242" w:type="dxa"/>
          </w:tcPr>
          <w:p w:rsidR="005407E4" w:rsidRPr="009C192A" w:rsidRDefault="005407E4" w:rsidP="00B51829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5407E4" w:rsidRPr="009C192A" w:rsidRDefault="005407E4" w:rsidP="00B51829">
            <w:pPr>
              <w:rPr>
                <w:sz w:val="24"/>
                <w:szCs w:val="24"/>
              </w:rPr>
            </w:pPr>
          </w:p>
        </w:tc>
      </w:tr>
      <w:tr w:rsidR="005407E4" w:rsidRPr="009C192A" w:rsidTr="00B51829">
        <w:tc>
          <w:tcPr>
            <w:tcW w:w="1242" w:type="dxa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  <w:r w:rsidRPr="009C192A">
              <w:rPr>
                <w:sz w:val="24"/>
                <w:szCs w:val="24"/>
                <w:lang w:val="en-US"/>
              </w:rPr>
              <w:t>n</w:t>
            </w:r>
            <w:r w:rsidRPr="009C192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5407E4" w:rsidRPr="009C192A" w:rsidRDefault="005407E4" w:rsidP="00B51829">
            <w:pPr>
              <w:jc w:val="both"/>
              <w:rPr>
                <w:sz w:val="24"/>
                <w:szCs w:val="24"/>
              </w:rPr>
            </w:pPr>
            <w:r w:rsidRPr="009C192A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5407E4" w:rsidRPr="009C192A" w:rsidRDefault="005407E4" w:rsidP="005407E4">
      <w:pPr>
        <w:rPr>
          <w:sz w:val="28"/>
          <w:szCs w:val="28"/>
        </w:rPr>
      </w:pPr>
    </w:p>
    <w:p w:rsidR="005407E4" w:rsidRPr="009C192A" w:rsidRDefault="005407E4" w:rsidP="005407E4">
      <w:pPr>
        <w:rPr>
          <w:sz w:val="24"/>
          <w:szCs w:val="24"/>
        </w:rPr>
      </w:pPr>
      <w:r w:rsidRPr="009C192A">
        <w:rPr>
          <w:sz w:val="24"/>
          <w:szCs w:val="24"/>
        </w:rPr>
        <w:t>Заведующий кафедрой ФЖиМК:</w:t>
      </w:r>
      <w:r w:rsidRPr="009C192A">
        <w:rPr>
          <w:sz w:val="24"/>
          <w:szCs w:val="24"/>
        </w:rPr>
        <w:tab/>
        <w:t>__________________ / ___________________</w:t>
      </w:r>
    </w:p>
    <w:p w:rsidR="005407E4" w:rsidRPr="009C192A" w:rsidRDefault="005407E4" w:rsidP="005407E4">
      <w:pPr>
        <w:ind w:firstLine="708"/>
        <w:jc w:val="both"/>
      </w:pPr>
      <w:r w:rsidRPr="009C192A">
        <w:t>подпись</w:t>
      </w:r>
    </w:p>
    <w:p w:rsidR="005407E4" w:rsidRPr="009C192A" w:rsidRDefault="005407E4" w:rsidP="005407E4">
      <w:pPr>
        <w:rPr>
          <w:sz w:val="24"/>
          <w:szCs w:val="24"/>
        </w:rPr>
      </w:pPr>
      <w:r w:rsidRPr="009C192A">
        <w:rPr>
          <w:sz w:val="24"/>
          <w:szCs w:val="24"/>
        </w:rPr>
        <w:t>Руководитель практики от ОмГА</w:t>
      </w:r>
      <w:r w:rsidRPr="009C192A">
        <w:rPr>
          <w:sz w:val="24"/>
          <w:szCs w:val="24"/>
        </w:rPr>
        <w:tab/>
        <w:t>___________________ / ____________________</w:t>
      </w:r>
    </w:p>
    <w:p w:rsidR="005407E4" w:rsidRPr="009C192A" w:rsidRDefault="005407E4" w:rsidP="005407E4">
      <w:pPr>
        <w:ind w:firstLine="708"/>
        <w:jc w:val="both"/>
      </w:pPr>
      <w:r w:rsidRPr="009C192A">
        <w:t>подпись</w:t>
      </w:r>
    </w:p>
    <w:p w:rsidR="005407E4" w:rsidRPr="009C192A" w:rsidRDefault="005407E4" w:rsidP="005407E4">
      <w:pPr>
        <w:jc w:val="both"/>
        <w:rPr>
          <w:sz w:val="24"/>
          <w:szCs w:val="24"/>
        </w:rPr>
      </w:pPr>
      <w:r w:rsidRPr="009C192A">
        <w:rPr>
          <w:sz w:val="24"/>
          <w:szCs w:val="24"/>
          <w:shd w:val="clear" w:color="auto" w:fill="FFFFFF"/>
        </w:rPr>
        <w:t>Р</w:t>
      </w:r>
      <w:r w:rsidRPr="009C192A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5407E4" w:rsidRPr="009C192A" w:rsidRDefault="005407E4" w:rsidP="005407E4">
      <w:pPr>
        <w:jc w:val="both"/>
      </w:pPr>
      <w:r w:rsidRPr="009C192A">
        <w:t xml:space="preserve"> подпись</w:t>
      </w:r>
    </w:p>
    <w:p w:rsidR="005407E4" w:rsidRPr="009C192A" w:rsidRDefault="005407E4" w:rsidP="005407E4">
      <w:pPr>
        <w:spacing w:before="240"/>
        <w:jc w:val="both"/>
        <w:rPr>
          <w:sz w:val="24"/>
          <w:szCs w:val="24"/>
        </w:rPr>
      </w:pPr>
      <w:r w:rsidRPr="009C192A">
        <w:rPr>
          <w:sz w:val="24"/>
          <w:szCs w:val="24"/>
        </w:rPr>
        <w:t>Подпись _____________________________________________________________________</w:t>
      </w:r>
    </w:p>
    <w:p w:rsidR="005407E4" w:rsidRPr="009C192A" w:rsidRDefault="005407E4" w:rsidP="005407E4">
      <w:pPr>
        <w:jc w:val="both"/>
      </w:pPr>
      <w:r w:rsidRPr="009C192A">
        <w:t xml:space="preserve"> в родительном падеже: должность, ФИО руководителя практики от профильной организации</w:t>
      </w:r>
    </w:p>
    <w:p w:rsidR="005407E4" w:rsidRPr="009C192A" w:rsidRDefault="005407E4" w:rsidP="005407E4">
      <w:pPr>
        <w:spacing w:before="240"/>
        <w:jc w:val="both"/>
        <w:rPr>
          <w:sz w:val="24"/>
          <w:szCs w:val="24"/>
        </w:rPr>
      </w:pPr>
      <w:r w:rsidRPr="009C192A">
        <w:rPr>
          <w:sz w:val="24"/>
          <w:szCs w:val="24"/>
        </w:rPr>
        <w:t>удостоверяю______________ __________________________________________________</w:t>
      </w:r>
    </w:p>
    <w:p w:rsidR="005407E4" w:rsidRPr="009C192A" w:rsidRDefault="005407E4" w:rsidP="005407E4">
      <w:pPr>
        <w:ind w:firstLine="708"/>
        <w:jc w:val="both"/>
      </w:pPr>
      <w:r w:rsidRPr="009C192A">
        <w:t xml:space="preserve"> подпись</w:t>
      </w:r>
      <w:r w:rsidRPr="009C192A">
        <w:tab/>
        <w:t xml:space="preserve"> Должность, ФИО должностного лица, удостоверившего подпись </w:t>
      </w:r>
    </w:p>
    <w:p w:rsidR="005407E4" w:rsidRPr="009C192A" w:rsidRDefault="005407E4" w:rsidP="005407E4">
      <w:pPr>
        <w:ind w:firstLine="708"/>
        <w:jc w:val="both"/>
      </w:pPr>
      <w:r w:rsidRPr="009C192A">
        <w:rPr>
          <w:sz w:val="18"/>
          <w:szCs w:val="18"/>
        </w:rPr>
        <w:t>М.П.</w:t>
      </w:r>
    </w:p>
    <w:p w:rsidR="005407E4" w:rsidRPr="009C192A" w:rsidRDefault="005407E4" w:rsidP="005407E4">
      <w:pPr>
        <w:spacing w:line="360" w:lineRule="auto"/>
        <w:jc w:val="right"/>
        <w:rPr>
          <w:bCs/>
          <w:sz w:val="28"/>
          <w:szCs w:val="28"/>
        </w:rPr>
      </w:pPr>
      <w:r w:rsidRPr="009C192A">
        <w:rPr>
          <w:sz w:val="18"/>
          <w:szCs w:val="18"/>
        </w:rPr>
        <w:br w:type="page"/>
      </w:r>
      <w:r w:rsidRPr="009C192A">
        <w:rPr>
          <w:bCs/>
          <w:sz w:val="28"/>
          <w:szCs w:val="28"/>
        </w:rPr>
        <w:t>Приложение Ж</w:t>
      </w:r>
    </w:p>
    <w:p w:rsidR="005407E4" w:rsidRPr="009C192A" w:rsidRDefault="005407E4" w:rsidP="005407E4">
      <w:pPr>
        <w:jc w:val="both"/>
        <w:rPr>
          <w:sz w:val="28"/>
          <w:szCs w:val="28"/>
        </w:rPr>
      </w:pPr>
      <w:r w:rsidRPr="009C192A">
        <w:rPr>
          <w:sz w:val="28"/>
          <w:szCs w:val="28"/>
        </w:rPr>
        <w:t xml:space="preserve"> </w:t>
      </w:r>
    </w:p>
    <w:p w:rsidR="005407E4" w:rsidRPr="009C192A" w:rsidRDefault="005407E4" w:rsidP="005407E4">
      <w:pPr>
        <w:widowControl/>
        <w:suppressAutoHyphens w:val="0"/>
        <w:autoSpaceDE/>
        <w:jc w:val="center"/>
        <w:rPr>
          <w:i/>
          <w:sz w:val="28"/>
          <w:szCs w:val="28"/>
          <w:lang w:eastAsia="ru-RU" w:bidi="ar-SA"/>
        </w:rPr>
      </w:pPr>
      <w:r w:rsidRPr="009C192A">
        <w:rPr>
          <w:i/>
          <w:sz w:val="24"/>
          <w:szCs w:val="28"/>
          <w:lang w:eastAsia="ru-RU" w:bidi="ar-SA"/>
        </w:rPr>
        <w:t xml:space="preserve">Образец заявления для прохождения практики  </w:t>
      </w:r>
    </w:p>
    <w:p w:rsidR="005407E4" w:rsidRPr="009C192A" w:rsidRDefault="005407E4" w:rsidP="005407E4">
      <w:pPr>
        <w:widowControl/>
        <w:suppressAutoHyphens w:val="0"/>
        <w:autoSpaceDE/>
        <w:ind w:left="4100" w:firstLine="720"/>
        <w:jc w:val="right"/>
        <w:rPr>
          <w:b/>
          <w:bCs/>
          <w:sz w:val="24"/>
          <w:szCs w:val="24"/>
          <w:lang w:eastAsia="ru-RU" w:bidi="ar-SA"/>
        </w:rPr>
      </w:pPr>
    </w:p>
    <w:p w:rsidR="005407E4" w:rsidRPr="009C192A" w:rsidRDefault="005407E4" w:rsidP="005407E4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bookmarkStart w:id="14" w:name="_Hlk63030018"/>
      <w:r w:rsidRPr="009C192A">
        <w:rPr>
          <w:sz w:val="28"/>
          <w:szCs w:val="28"/>
          <w:lang w:eastAsia="ru-RU" w:bidi="ar-SA"/>
        </w:rPr>
        <w:t xml:space="preserve"> </w:t>
      </w:r>
      <w:r w:rsidRPr="009C192A">
        <w:rPr>
          <w:sz w:val="28"/>
          <w:szCs w:val="28"/>
        </w:rPr>
        <w:t>ЗАЯВЛЕНИЕ</w:t>
      </w:r>
    </w:p>
    <w:p w:rsidR="005407E4" w:rsidRPr="009C192A" w:rsidRDefault="005407E4" w:rsidP="005407E4">
      <w:pPr>
        <w:tabs>
          <w:tab w:val="left" w:pos="4680"/>
          <w:tab w:val="left" w:pos="5040"/>
        </w:tabs>
        <w:rPr>
          <w:sz w:val="28"/>
          <w:szCs w:val="28"/>
        </w:rPr>
      </w:pPr>
      <w:r w:rsidRPr="009C192A">
        <w:rPr>
          <w:sz w:val="28"/>
          <w:szCs w:val="28"/>
        </w:rPr>
        <w:t>______________</w:t>
      </w:r>
    </w:p>
    <w:p w:rsidR="005407E4" w:rsidRPr="009C192A" w:rsidRDefault="005407E4" w:rsidP="005407E4">
      <w:pPr>
        <w:tabs>
          <w:tab w:val="left" w:pos="4680"/>
          <w:tab w:val="left" w:pos="5040"/>
        </w:tabs>
        <w:jc w:val="center"/>
        <w:rPr>
          <w:sz w:val="28"/>
          <w:szCs w:val="28"/>
          <w:lang w:eastAsia="ru-RU" w:bidi="ar-SA"/>
        </w:rPr>
      </w:pPr>
      <w:r w:rsidRPr="009C192A">
        <w:rPr>
          <w:sz w:val="24"/>
          <w:szCs w:val="24"/>
        </w:rPr>
        <w:t xml:space="preserve"> </w:t>
      </w:r>
      <w:r w:rsidRPr="009C192A">
        <w:rPr>
          <w:sz w:val="24"/>
          <w:szCs w:val="24"/>
          <w:lang w:eastAsia="ru-RU" w:bidi="ar-SA"/>
        </w:rPr>
        <w:t>о практической подготовке обучающихся</w:t>
      </w:r>
    </w:p>
    <w:p w:rsidR="005407E4" w:rsidRPr="009C192A" w:rsidRDefault="005407E4" w:rsidP="005407E4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9C192A">
        <w:rPr>
          <w:sz w:val="28"/>
          <w:szCs w:val="28"/>
          <w:lang w:eastAsia="ru-RU" w:bidi="ar-SA"/>
        </w:rPr>
        <w:t>Прошу направить для прохождения программы в форме практической подготовки при реализации производственной практики (профессионально-творческая практика) в</w:t>
      </w:r>
    </w:p>
    <w:p w:rsidR="005407E4" w:rsidRPr="009C192A" w:rsidRDefault="005407E4" w:rsidP="005407E4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9C192A">
        <w:rPr>
          <w:sz w:val="28"/>
          <w:szCs w:val="28"/>
          <w:lang w:eastAsia="ru-RU" w:bidi="ar-SA"/>
        </w:rPr>
        <w:t>__________________________________________________________________</w:t>
      </w:r>
    </w:p>
    <w:p w:rsidR="005407E4" w:rsidRPr="009C192A" w:rsidRDefault="005407E4" w:rsidP="005407E4">
      <w:pPr>
        <w:widowControl/>
        <w:suppressAutoHyphens w:val="0"/>
        <w:autoSpaceDE/>
        <w:jc w:val="both"/>
        <w:rPr>
          <w:sz w:val="16"/>
          <w:szCs w:val="16"/>
          <w:lang w:eastAsia="ru-RU" w:bidi="ar-SA"/>
        </w:rPr>
      </w:pPr>
      <w:r w:rsidRPr="009C192A">
        <w:rPr>
          <w:sz w:val="16"/>
          <w:szCs w:val="16"/>
          <w:lang w:eastAsia="ru-RU" w:bidi="ar-SA"/>
        </w:rPr>
        <w:tab/>
      </w:r>
      <w:r w:rsidRPr="009C192A">
        <w:rPr>
          <w:sz w:val="16"/>
          <w:szCs w:val="16"/>
          <w:lang w:eastAsia="ru-RU" w:bidi="ar-SA"/>
        </w:rPr>
        <w:tab/>
      </w:r>
      <w:r w:rsidRPr="009C192A">
        <w:rPr>
          <w:sz w:val="16"/>
          <w:szCs w:val="16"/>
          <w:lang w:eastAsia="ru-RU" w:bidi="ar-SA"/>
        </w:rPr>
        <w:tab/>
        <w:t>(указать место практики: название предприятия, город, район, область)</w:t>
      </w:r>
    </w:p>
    <w:p w:rsidR="005407E4" w:rsidRPr="009C192A" w:rsidRDefault="005407E4" w:rsidP="005407E4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</w:p>
    <w:p w:rsidR="005407E4" w:rsidRPr="009C192A" w:rsidRDefault="005407E4" w:rsidP="005407E4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9C192A">
        <w:rPr>
          <w:sz w:val="28"/>
          <w:szCs w:val="28"/>
          <w:lang w:eastAsia="ru-RU" w:bidi="ar-SA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5407E4" w:rsidRPr="009C192A" w:rsidRDefault="005407E4" w:rsidP="005407E4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lang w:eastAsia="ru-RU" w:bidi="ar-SA"/>
        </w:rPr>
      </w:pPr>
      <w:r w:rsidRPr="009C192A">
        <w:rPr>
          <w:lang w:eastAsia="ru-RU" w:bidi="ar-SA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5407E4" w:rsidRPr="009C192A" w:rsidRDefault="005407E4" w:rsidP="005407E4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lang w:eastAsia="ru-RU" w:bidi="ar-SA"/>
        </w:rPr>
      </w:pPr>
    </w:p>
    <w:p w:rsidR="005407E4" w:rsidRPr="009C192A" w:rsidRDefault="005407E4" w:rsidP="005407E4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9C192A">
        <w:rPr>
          <w:lang w:eastAsia="ru-RU" w:bidi="ar-SA"/>
        </w:rPr>
        <w:t>Для обучающихся, проходящих практику в г. Омск, согласие не требуется .</w:t>
      </w:r>
    </w:p>
    <w:p w:rsidR="005407E4" w:rsidRPr="009C192A" w:rsidRDefault="005407E4" w:rsidP="005407E4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9C192A">
        <w:rPr>
          <w:sz w:val="28"/>
          <w:szCs w:val="28"/>
          <w:lang w:eastAsia="ru-RU" w:bidi="ar-SA"/>
        </w:rPr>
        <w:t>Контактная информация:_______ _____________________________________</w:t>
      </w:r>
    </w:p>
    <w:p w:rsidR="005407E4" w:rsidRPr="009C192A" w:rsidRDefault="005407E4" w:rsidP="005407E4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</w:p>
    <w:p w:rsidR="005407E4" w:rsidRPr="009C192A" w:rsidRDefault="005407E4" w:rsidP="005407E4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9C192A">
        <w:rPr>
          <w:sz w:val="28"/>
          <w:szCs w:val="28"/>
          <w:lang w:eastAsia="ru-RU" w:bidi="ar-SA"/>
        </w:rPr>
        <w:t>и назначить руководителем практики от ОмГА:</w:t>
      </w:r>
    </w:p>
    <w:p w:rsidR="005407E4" w:rsidRPr="009C192A" w:rsidRDefault="005407E4" w:rsidP="005407E4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9C192A">
        <w:rPr>
          <w:sz w:val="28"/>
          <w:szCs w:val="28"/>
          <w:lang w:eastAsia="ru-RU" w:bidi="ar-SA"/>
        </w:rPr>
        <w:t>__________________________________________________________________</w:t>
      </w:r>
    </w:p>
    <w:p w:rsidR="005407E4" w:rsidRPr="009C192A" w:rsidRDefault="005407E4" w:rsidP="005407E4">
      <w:pPr>
        <w:widowControl/>
        <w:suppressAutoHyphens w:val="0"/>
        <w:autoSpaceDE/>
        <w:rPr>
          <w:sz w:val="28"/>
          <w:szCs w:val="28"/>
          <w:lang w:eastAsia="ru-RU" w:bidi="ar-SA"/>
        </w:rPr>
      </w:pPr>
      <w:r w:rsidRPr="009C192A">
        <w:rPr>
          <w:sz w:val="16"/>
          <w:szCs w:val="16"/>
          <w:lang w:eastAsia="ru-RU" w:bidi="ar-SA"/>
        </w:rPr>
        <w:t xml:space="preserve">(Ф.И.О., </w:t>
      </w:r>
      <w:r w:rsidRPr="009C192A">
        <w:rPr>
          <w:b/>
          <w:sz w:val="16"/>
          <w:szCs w:val="16"/>
          <w:lang w:eastAsia="ru-RU" w:bidi="ar-SA"/>
        </w:rPr>
        <w:t>должность преподавателя</w:t>
      </w:r>
      <w:r w:rsidRPr="009C192A">
        <w:rPr>
          <w:sz w:val="16"/>
          <w:szCs w:val="16"/>
          <w:lang w:eastAsia="ru-RU" w:bidi="ar-SA"/>
        </w:rPr>
        <w:t>)</w:t>
      </w:r>
    </w:p>
    <w:p w:rsidR="005407E4" w:rsidRPr="009C192A" w:rsidRDefault="005407E4" w:rsidP="005407E4">
      <w:pPr>
        <w:widowControl/>
        <w:suppressAutoHyphens w:val="0"/>
        <w:autoSpaceDE/>
        <w:rPr>
          <w:sz w:val="28"/>
          <w:szCs w:val="28"/>
          <w:lang w:eastAsia="ru-RU" w:bidi="ar-SA"/>
        </w:rPr>
      </w:pPr>
    </w:p>
    <w:p w:rsidR="005407E4" w:rsidRPr="009C192A" w:rsidRDefault="005407E4" w:rsidP="005407E4">
      <w:pPr>
        <w:widowControl/>
        <w:suppressAutoHyphens w:val="0"/>
        <w:autoSpaceDE/>
        <w:rPr>
          <w:sz w:val="28"/>
          <w:szCs w:val="28"/>
          <w:lang w:eastAsia="ru-RU" w:bidi="ar-SA"/>
        </w:rPr>
      </w:pPr>
      <w:r w:rsidRPr="009C192A">
        <w:rPr>
          <w:sz w:val="28"/>
          <w:szCs w:val="28"/>
          <w:lang w:eastAsia="ru-RU" w:bidi="ar-SA"/>
        </w:rPr>
        <w:t>Руководителем практики от профильной организации:</w:t>
      </w:r>
    </w:p>
    <w:p w:rsidR="005407E4" w:rsidRPr="009C192A" w:rsidRDefault="005407E4" w:rsidP="005407E4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9C192A">
        <w:rPr>
          <w:sz w:val="28"/>
          <w:szCs w:val="28"/>
          <w:lang w:eastAsia="ru-RU" w:bidi="ar-SA"/>
        </w:rPr>
        <w:t>__________________________________________________________________</w:t>
      </w:r>
    </w:p>
    <w:p w:rsidR="005407E4" w:rsidRPr="009C192A" w:rsidRDefault="005407E4" w:rsidP="005407E4">
      <w:pPr>
        <w:widowControl/>
        <w:suppressAutoHyphens w:val="0"/>
        <w:autoSpaceDE/>
        <w:rPr>
          <w:sz w:val="28"/>
          <w:szCs w:val="28"/>
          <w:lang w:eastAsia="ru-RU" w:bidi="ar-SA"/>
        </w:rPr>
      </w:pPr>
      <w:r w:rsidRPr="009C192A">
        <w:rPr>
          <w:sz w:val="16"/>
          <w:szCs w:val="16"/>
          <w:lang w:eastAsia="ru-RU" w:bidi="ar-SA"/>
        </w:rPr>
        <w:t xml:space="preserve">(Ф.И.О., </w:t>
      </w:r>
      <w:r w:rsidRPr="009C192A">
        <w:rPr>
          <w:b/>
          <w:sz w:val="16"/>
          <w:szCs w:val="16"/>
          <w:lang w:eastAsia="ru-RU" w:bidi="ar-SA"/>
        </w:rPr>
        <w:t>должность руководителя практики</w:t>
      </w:r>
      <w:r w:rsidRPr="009C192A">
        <w:rPr>
          <w:sz w:val="16"/>
          <w:szCs w:val="16"/>
          <w:lang w:eastAsia="ru-RU" w:bidi="ar-SA"/>
        </w:rPr>
        <w:t>)</w:t>
      </w:r>
    </w:p>
    <w:p w:rsidR="005407E4" w:rsidRPr="009C192A" w:rsidRDefault="005407E4" w:rsidP="005407E4">
      <w:pPr>
        <w:widowControl/>
        <w:suppressAutoHyphens w:val="0"/>
        <w:autoSpaceDE/>
        <w:rPr>
          <w:sz w:val="28"/>
          <w:szCs w:val="28"/>
          <w:lang w:eastAsia="ru-RU" w:bidi="ar-SA"/>
        </w:rPr>
      </w:pPr>
    </w:p>
    <w:p w:rsidR="005407E4" w:rsidRPr="009C192A" w:rsidRDefault="005407E4" w:rsidP="005407E4">
      <w:pPr>
        <w:widowControl/>
        <w:suppressAutoHyphens w:val="0"/>
        <w:autoSpaceDE/>
        <w:rPr>
          <w:sz w:val="28"/>
          <w:szCs w:val="28"/>
          <w:lang w:eastAsia="ru-RU" w:bidi="ar-SA"/>
        </w:rPr>
      </w:pPr>
    </w:p>
    <w:p w:rsidR="005407E4" w:rsidRPr="009C192A" w:rsidRDefault="005407E4" w:rsidP="005407E4">
      <w:pPr>
        <w:widowControl/>
        <w:suppressAutoHyphens w:val="0"/>
        <w:autoSpaceDE/>
        <w:rPr>
          <w:sz w:val="28"/>
          <w:szCs w:val="28"/>
          <w:lang w:eastAsia="ru-RU" w:bidi="ar-SA"/>
        </w:rPr>
      </w:pPr>
      <w:r w:rsidRPr="009C192A">
        <w:rPr>
          <w:sz w:val="28"/>
          <w:szCs w:val="28"/>
          <w:lang w:eastAsia="ru-RU" w:bidi="ar-SA"/>
        </w:rPr>
        <w:t xml:space="preserve">Обучающийся </w:t>
      </w:r>
    </w:p>
    <w:p w:rsidR="005407E4" w:rsidRPr="009C192A" w:rsidRDefault="005407E4" w:rsidP="005407E4">
      <w:pPr>
        <w:widowControl/>
        <w:suppressAutoHyphens w:val="0"/>
        <w:autoSpaceDE/>
        <w:rPr>
          <w:sz w:val="28"/>
          <w:szCs w:val="28"/>
          <w:lang w:eastAsia="ru-RU" w:bidi="ar-SA"/>
        </w:rPr>
      </w:pPr>
      <w:r w:rsidRPr="009C192A">
        <w:rPr>
          <w:sz w:val="28"/>
          <w:szCs w:val="28"/>
          <w:lang w:eastAsia="ru-RU" w:bidi="ar-SA"/>
        </w:rPr>
        <w:t>_____________________</w:t>
      </w:r>
      <w:r w:rsidRPr="009C192A">
        <w:rPr>
          <w:sz w:val="28"/>
          <w:szCs w:val="28"/>
          <w:lang w:eastAsia="ru-RU" w:bidi="ar-SA"/>
        </w:rPr>
        <w:tab/>
      </w:r>
      <w:r w:rsidRPr="009C192A">
        <w:rPr>
          <w:sz w:val="28"/>
          <w:szCs w:val="28"/>
          <w:lang w:eastAsia="ru-RU" w:bidi="ar-SA"/>
        </w:rPr>
        <w:tab/>
      </w:r>
      <w:r w:rsidRPr="009C192A">
        <w:rPr>
          <w:sz w:val="28"/>
          <w:szCs w:val="28"/>
          <w:lang w:eastAsia="ru-RU" w:bidi="ar-SA"/>
        </w:rPr>
        <w:tab/>
      </w:r>
      <w:r w:rsidRPr="009C192A">
        <w:rPr>
          <w:sz w:val="28"/>
          <w:szCs w:val="28"/>
          <w:lang w:eastAsia="ru-RU" w:bidi="ar-SA"/>
        </w:rPr>
        <w:tab/>
        <w:t xml:space="preserve">                         ___________</w:t>
      </w:r>
    </w:p>
    <w:p w:rsidR="005407E4" w:rsidRPr="009C192A" w:rsidRDefault="005407E4" w:rsidP="005407E4">
      <w:pPr>
        <w:widowControl/>
        <w:suppressAutoHyphens w:val="0"/>
        <w:autoSpaceDE/>
        <w:rPr>
          <w:sz w:val="16"/>
          <w:szCs w:val="16"/>
          <w:lang w:eastAsia="ru-RU" w:bidi="ar-SA"/>
        </w:rPr>
      </w:pPr>
      <w:r w:rsidRPr="009C192A">
        <w:rPr>
          <w:sz w:val="16"/>
          <w:szCs w:val="16"/>
          <w:lang w:eastAsia="ru-RU" w:bidi="ar-SA"/>
        </w:rPr>
        <w:t xml:space="preserve">Ф.И.О. (полностью) </w:t>
      </w:r>
      <w:r w:rsidRPr="009C192A">
        <w:rPr>
          <w:sz w:val="16"/>
          <w:szCs w:val="16"/>
          <w:lang w:eastAsia="ru-RU" w:bidi="ar-SA"/>
        </w:rPr>
        <w:tab/>
      </w:r>
      <w:r w:rsidRPr="009C192A">
        <w:rPr>
          <w:sz w:val="16"/>
          <w:szCs w:val="16"/>
          <w:lang w:eastAsia="ru-RU" w:bidi="ar-SA"/>
        </w:rPr>
        <w:tab/>
      </w:r>
      <w:r w:rsidRPr="009C192A">
        <w:rPr>
          <w:sz w:val="16"/>
          <w:szCs w:val="16"/>
          <w:lang w:eastAsia="ru-RU" w:bidi="ar-SA"/>
        </w:rPr>
        <w:tab/>
      </w:r>
      <w:r w:rsidRPr="009C192A">
        <w:rPr>
          <w:sz w:val="16"/>
          <w:szCs w:val="16"/>
          <w:lang w:eastAsia="ru-RU" w:bidi="ar-SA"/>
        </w:rPr>
        <w:tab/>
      </w:r>
      <w:r w:rsidRPr="009C192A">
        <w:rPr>
          <w:sz w:val="16"/>
          <w:szCs w:val="16"/>
          <w:lang w:eastAsia="ru-RU" w:bidi="ar-SA"/>
        </w:rPr>
        <w:tab/>
      </w:r>
      <w:r w:rsidRPr="009C192A">
        <w:rPr>
          <w:sz w:val="16"/>
          <w:szCs w:val="16"/>
          <w:lang w:eastAsia="ru-RU" w:bidi="ar-SA"/>
        </w:rPr>
        <w:tab/>
      </w:r>
      <w:r w:rsidRPr="009C192A">
        <w:rPr>
          <w:sz w:val="16"/>
          <w:szCs w:val="16"/>
          <w:lang w:eastAsia="ru-RU" w:bidi="ar-SA"/>
        </w:rPr>
        <w:tab/>
      </w:r>
      <w:r w:rsidRPr="009C192A">
        <w:rPr>
          <w:sz w:val="16"/>
          <w:szCs w:val="16"/>
          <w:lang w:eastAsia="ru-RU" w:bidi="ar-SA"/>
        </w:rPr>
        <w:tab/>
      </w:r>
      <w:r w:rsidRPr="009C192A">
        <w:rPr>
          <w:sz w:val="16"/>
          <w:szCs w:val="16"/>
          <w:lang w:eastAsia="ru-RU" w:bidi="ar-SA"/>
        </w:rPr>
        <w:tab/>
        <w:t xml:space="preserve">               (подпись)</w:t>
      </w:r>
    </w:p>
    <w:p w:rsidR="005407E4" w:rsidRPr="009C192A" w:rsidRDefault="005407E4" w:rsidP="005407E4">
      <w:pPr>
        <w:widowControl/>
        <w:suppressAutoHyphens w:val="0"/>
        <w:autoSpaceDE/>
        <w:rPr>
          <w:sz w:val="24"/>
          <w:szCs w:val="24"/>
          <w:lang w:eastAsia="ru-RU" w:bidi="ar-SA"/>
        </w:rPr>
      </w:pPr>
    </w:p>
    <w:p w:rsidR="005407E4" w:rsidRPr="009C192A" w:rsidRDefault="005407E4" w:rsidP="005407E4">
      <w:pPr>
        <w:widowControl/>
        <w:suppressAutoHyphens w:val="0"/>
        <w:autoSpaceDE/>
        <w:rPr>
          <w:sz w:val="28"/>
          <w:szCs w:val="28"/>
          <w:lang w:eastAsia="ru-RU" w:bidi="ar-SA"/>
        </w:rPr>
      </w:pPr>
      <w:r w:rsidRPr="009C192A">
        <w:rPr>
          <w:sz w:val="24"/>
          <w:szCs w:val="24"/>
          <w:lang w:eastAsia="ru-RU" w:bidi="ar-SA"/>
        </w:rPr>
        <w:t>Руководитель практики</w:t>
      </w:r>
      <w:r w:rsidRPr="009C192A">
        <w:rPr>
          <w:sz w:val="24"/>
          <w:szCs w:val="24"/>
          <w:lang w:eastAsia="ru-RU" w:bidi="ar-SA"/>
        </w:rPr>
        <w:tab/>
      </w:r>
      <w:r w:rsidRPr="009C192A">
        <w:rPr>
          <w:sz w:val="24"/>
          <w:szCs w:val="24"/>
          <w:lang w:eastAsia="ru-RU" w:bidi="ar-SA"/>
        </w:rPr>
        <w:tab/>
      </w:r>
      <w:r w:rsidRPr="009C192A">
        <w:rPr>
          <w:sz w:val="24"/>
          <w:szCs w:val="24"/>
          <w:lang w:eastAsia="ru-RU" w:bidi="ar-SA"/>
        </w:rPr>
        <w:tab/>
      </w:r>
      <w:r w:rsidRPr="009C192A">
        <w:rPr>
          <w:sz w:val="24"/>
          <w:szCs w:val="24"/>
          <w:lang w:eastAsia="ru-RU" w:bidi="ar-SA"/>
        </w:rPr>
        <w:tab/>
      </w:r>
    </w:p>
    <w:p w:rsidR="005407E4" w:rsidRPr="009C192A" w:rsidRDefault="005407E4" w:rsidP="005407E4">
      <w:pPr>
        <w:widowControl/>
        <w:suppressAutoHyphens w:val="0"/>
        <w:autoSpaceDE/>
        <w:rPr>
          <w:sz w:val="28"/>
          <w:szCs w:val="28"/>
          <w:lang w:eastAsia="ru-RU" w:bidi="ar-SA"/>
        </w:rPr>
      </w:pPr>
      <w:r w:rsidRPr="009C192A">
        <w:rPr>
          <w:sz w:val="24"/>
          <w:szCs w:val="24"/>
          <w:lang w:eastAsia="ru-RU" w:bidi="ar-SA"/>
        </w:rPr>
        <w:t>__________________________</w:t>
      </w:r>
      <w:r w:rsidRPr="009C192A">
        <w:rPr>
          <w:sz w:val="16"/>
          <w:szCs w:val="16"/>
          <w:lang w:eastAsia="ru-RU" w:bidi="ar-SA"/>
        </w:rPr>
        <w:tab/>
        <w:t xml:space="preserve">                                                                                               </w:t>
      </w:r>
      <w:r w:rsidRPr="009C192A">
        <w:rPr>
          <w:sz w:val="28"/>
          <w:szCs w:val="28"/>
          <w:lang w:eastAsia="ru-RU" w:bidi="ar-SA"/>
        </w:rPr>
        <w:t>___________</w:t>
      </w:r>
    </w:p>
    <w:p w:rsidR="005407E4" w:rsidRPr="009C192A" w:rsidRDefault="005407E4" w:rsidP="005407E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uppressAutoHyphens w:val="0"/>
        <w:autoSpaceDE/>
        <w:rPr>
          <w:sz w:val="16"/>
          <w:szCs w:val="16"/>
          <w:lang w:eastAsia="ru-RU" w:bidi="ar-SA"/>
        </w:rPr>
      </w:pPr>
      <w:r w:rsidRPr="009C192A">
        <w:rPr>
          <w:sz w:val="16"/>
          <w:szCs w:val="16"/>
          <w:lang w:eastAsia="ru-RU" w:bidi="ar-SA"/>
        </w:rPr>
        <w:t>(</w:t>
      </w:r>
      <w:r w:rsidRPr="009C192A">
        <w:rPr>
          <w:sz w:val="18"/>
          <w:szCs w:val="18"/>
          <w:lang w:eastAsia="ru-RU" w:bidi="ar-SA"/>
        </w:rPr>
        <w:t>Ф.И.О., должность преподавателя</w:t>
      </w:r>
      <w:r w:rsidRPr="009C192A">
        <w:rPr>
          <w:sz w:val="16"/>
          <w:szCs w:val="16"/>
          <w:lang w:eastAsia="ru-RU" w:bidi="ar-SA"/>
        </w:rPr>
        <w:t>)</w:t>
      </w:r>
      <w:r w:rsidRPr="009C192A">
        <w:rPr>
          <w:sz w:val="16"/>
          <w:szCs w:val="16"/>
          <w:lang w:eastAsia="ru-RU" w:bidi="ar-SA"/>
        </w:rPr>
        <w:tab/>
      </w:r>
      <w:r w:rsidRPr="009C192A">
        <w:rPr>
          <w:sz w:val="16"/>
          <w:szCs w:val="16"/>
          <w:lang w:eastAsia="ru-RU" w:bidi="ar-SA"/>
        </w:rPr>
        <w:tab/>
      </w:r>
      <w:r w:rsidRPr="009C192A">
        <w:rPr>
          <w:sz w:val="16"/>
          <w:szCs w:val="16"/>
          <w:lang w:eastAsia="ru-RU" w:bidi="ar-SA"/>
        </w:rPr>
        <w:tab/>
      </w:r>
      <w:r w:rsidRPr="009C192A">
        <w:rPr>
          <w:sz w:val="16"/>
          <w:szCs w:val="16"/>
          <w:lang w:eastAsia="ru-RU" w:bidi="ar-SA"/>
        </w:rPr>
        <w:tab/>
      </w:r>
      <w:r w:rsidRPr="009C192A">
        <w:rPr>
          <w:sz w:val="16"/>
          <w:szCs w:val="16"/>
          <w:lang w:eastAsia="ru-RU" w:bidi="ar-SA"/>
        </w:rPr>
        <w:tab/>
      </w:r>
      <w:r w:rsidRPr="009C192A">
        <w:rPr>
          <w:sz w:val="16"/>
          <w:szCs w:val="16"/>
          <w:lang w:eastAsia="ru-RU" w:bidi="ar-SA"/>
        </w:rPr>
        <w:tab/>
      </w:r>
      <w:r w:rsidRPr="009C192A">
        <w:rPr>
          <w:sz w:val="16"/>
          <w:szCs w:val="16"/>
          <w:lang w:eastAsia="ru-RU" w:bidi="ar-SA"/>
        </w:rPr>
        <w:tab/>
        <w:t xml:space="preserve">                 (подпись)</w:t>
      </w:r>
    </w:p>
    <w:p w:rsidR="005407E4" w:rsidRPr="009C192A" w:rsidRDefault="005407E4" w:rsidP="005407E4">
      <w:pPr>
        <w:widowControl/>
        <w:suppressAutoHyphens w:val="0"/>
        <w:autoSpaceDE/>
        <w:rPr>
          <w:sz w:val="24"/>
          <w:szCs w:val="24"/>
          <w:lang w:eastAsia="ru-RU" w:bidi="ar-SA"/>
        </w:rPr>
      </w:pPr>
    </w:p>
    <w:p w:rsidR="005407E4" w:rsidRPr="009C192A" w:rsidRDefault="005407E4" w:rsidP="005407E4">
      <w:pPr>
        <w:widowControl/>
        <w:suppressAutoHyphens w:val="0"/>
        <w:autoSpaceDE/>
        <w:rPr>
          <w:sz w:val="24"/>
          <w:szCs w:val="24"/>
          <w:lang w:eastAsia="ru-RU" w:bidi="ar-SA"/>
        </w:rPr>
      </w:pPr>
      <w:r w:rsidRPr="009C192A">
        <w:rPr>
          <w:sz w:val="24"/>
          <w:szCs w:val="24"/>
          <w:lang w:eastAsia="ru-RU" w:bidi="ar-SA"/>
        </w:rPr>
        <w:t>Зав. кафедрой</w:t>
      </w:r>
    </w:p>
    <w:p w:rsidR="005407E4" w:rsidRPr="009C192A" w:rsidRDefault="005407E4" w:rsidP="005407E4">
      <w:pPr>
        <w:widowControl/>
        <w:suppressAutoHyphens w:val="0"/>
        <w:autoSpaceDE/>
        <w:rPr>
          <w:sz w:val="28"/>
          <w:szCs w:val="28"/>
          <w:lang w:eastAsia="ru-RU" w:bidi="ar-SA"/>
        </w:rPr>
      </w:pPr>
      <w:r w:rsidRPr="009C192A">
        <w:rPr>
          <w:sz w:val="24"/>
          <w:szCs w:val="24"/>
          <w:lang w:eastAsia="ru-RU" w:bidi="ar-SA"/>
        </w:rPr>
        <w:t>__________________________</w:t>
      </w:r>
      <w:r w:rsidRPr="009C192A">
        <w:rPr>
          <w:sz w:val="16"/>
          <w:szCs w:val="16"/>
          <w:lang w:eastAsia="ru-RU" w:bidi="ar-SA"/>
        </w:rPr>
        <w:tab/>
      </w:r>
      <w:r w:rsidRPr="009C192A">
        <w:rPr>
          <w:sz w:val="28"/>
          <w:szCs w:val="28"/>
          <w:lang w:eastAsia="ru-RU" w:bidi="ar-SA"/>
        </w:rPr>
        <w:t xml:space="preserve">                                                       ___________</w:t>
      </w:r>
    </w:p>
    <w:p w:rsidR="005407E4" w:rsidRPr="009C192A" w:rsidRDefault="005407E4" w:rsidP="005407E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uppressAutoHyphens w:val="0"/>
        <w:autoSpaceDE/>
        <w:rPr>
          <w:sz w:val="16"/>
          <w:szCs w:val="16"/>
          <w:lang w:eastAsia="ru-RU" w:bidi="ar-SA"/>
        </w:rPr>
      </w:pPr>
      <w:r w:rsidRPr="009C192A">
        <w:rPr>
          <w:sz w:val="16"/>
          <w:szCs w:val="16"/>
          <w:lang w:eastAsia="ru-RU" w:bidi="ar-SA"/>
        </w:rPr>
        <w:t>(Ф.И.О., должность)</w:t>
      </w:r>
      <w:r w:rsidRPr="009C192A">
        <w:rPr>
          <w:sz w:val="16"/>
          <w:szCs w:val="16"/>
          <w:lang w:eastAsia="ru-RU" w:bidi="ar-SA"/>
        </w:rPr>
        <w:tab/>
      </w:r>
      <w:r w:rsidRPr="009C192A">
        <w:rPr>
          <w:sz w:val="16"/>
          <w:szCs w:val="16"/>
          <w:lang w:eastAsia="ru-RU" w:bidi="ar-SA"/>
        </w:rPr>
        <w:tab/>
      </w:r>
      <w:r w:rsidRPr="009C192A">
        <w:rPr>
          <w:sz w:val="16"/>
          <w:szCs w:val="16"/>
          <w:lang w:eastAsia="ru-RU" w:bidi="ar-SA"/>
        </w:rPr>
        <w:tab/>
      </w:r>
      <w:r w:rsidRPr="009C192A">
        <w:rPr>
          <w:sz w:val="16"/>
          <w:szCs w:val="16"/>
          <w:lang w:eastAsia="ru-RU" w:bidi="ar-SA"/>
        </w:rPr>
        <w:tab/>
      </w:r>
      <w:r w:rsidRPr="009C192A">
        <w:rPr>
          <w:sz w:val="16"/>
          <w:szCs w:val="16"/>
          <w:lang w:eastAsia="ru-RU" w:bidi="ar-SA"/>
        </w:rPr>
        <w:tab/>
      </w:r>
      <w:r w:rsidRPr="009C192A">
        <w:rPr>
          <w:sz w:val="16"/>
          <w:szCs w:val="16"/>
          <w:lang w:eastAsia="ru-RU" w:bidi="ar-SA"/>
        </w:rPr>
        <w:tab/>
      </w:r>
      <w:r w:rsidRPr="009C192A">
        <w:rPr>
          <w:sz w:val="16"/>
          <w:szCs w:val="16"/>
          <w:lang w:eastAsia="ru-RU" w:bidi="ar-SA"/>
        </w:rPr>
        <w:tab/>
        <w:t xml:space="preserve">                                                      (подпись)</w:t>
      </w:r>
    </w:p>
    <w:p w:rsidR="005407E4" w:rsidRPr="009C192A" w:rsidRDefault="005407E4" w:rsidP="005407E4">
      <w:pPr>
        <w:widowControl/>
        <w:tabs>
          <w:tab w:val="left" w:pos="4680"/>
          <w:tab w:val="left" w:pos="5040"/>
        </w:tabs>
        <w:suppressAutoHyphens w:val="0"/>
        <w:autoSpaceDE/>
        <w:rPr>
          <w:sz w:val="28"/>
          <w:szCs w:val="28"/>
          <w:lang w:eastAsia="ru-RU" w:bidi="ar-SA"/>
        </w:rPr>
      </w:pPr>
    </w:p>
    <w:p w:rsidR="005407E4" w:rsidRPr="009C192A" w:rsidRDefault="005407E4" w:rsidP="005407E4">
      <w:pPr>
        <w:widowControl/>
        <w:tabs>
          <w:tab w:val="left" w:pos="4680"/>
          <w:tab w:val="left" w:pos="5040"/>
        </w:tabs>
        <w:suppressAutoHyphens w:val="0"/>
        <w:autoSpaceDE/>
        <w:rPr>
          <w:sz w:val="28"/>
          <w:szCs w:val="28"/>
          <w:lang w:eastAsia="ru-RU" w:bidi="ar-SA"/>
        </w:rPr>
      </w:pPr>
      <w:r w:rsidRPr="009C192A">
        <w:rPr>
          <w:sz w:val="28"/>
          <w:szCs w:val="28"/>
          <w:lang w:eastAsia="ru-RU" w:bidi="ar-SA"/>
        </w:rPr>
        <w:t>______________</w:t>
      </w:r>
    </w:p>
    <w:p w:rsidR="005407E4" w:rsidRPr="009C192A" w:rsidRDefault="005407E4" w:rsidP="005407E4">
      <w:pPr>
        <w:widowControl/>
        <w:tabs>
          <w:tab w:val="left" w:pos="4680"/>
          <w:tab w:val="left" w:pos="5040"/>
        </w:tabs>
        <w:suppressAutoHyphens w:val="0"/>
        <w:autoSpaceDE/>
        <w:rPr>
          <w:sz w:val="24"/>
          <w:szCs w:val="24"/>
          <w:lang w:eastAsia="ru-RU" w:bidi="ar-SA"/>
        </w:rPr>
      </w:pPr>
      <w:r w:rsidRPr="009C192A">
        <w:rPr>
          <w:sz w:val="24"/>
          <w:szCs w:val="24"/>
          <w:lang w:eastAsia="ru-RU" w:bidi="ar-SA"/>
        </w:rPr>
        <w:t xml:space="preserve">дата </w:t>
      </w:r>
    </w:p>
    <w:p w:rsidR="005407E4" w:rsidRPr="009C192A" w:rsidRDefault="005407E4" w:rsidP="005407E4">
      <w:pPr>
        <w:widowControl/>
        <w:tabs>
          <w:tab w:val="left" w:pos="4680"/>
          <w:tab w:val="left" w:pos="5040"/>
        </w:tabs>
        <w:suppressAutoHyphens w:val="0"/>
        <w:autoSpaceDE/>
        <w:rPr>
          <w:sz w:val="24"/>
          <w:szCs w:val="24"/>
          <w:lang w:eastAsia="ru-RU" w:bidi="ar-SA"/>
        </w:rPr>
      </w:pPr>
      <w:r w:rsidRPr="009C192A">
        <w:rPr>
          <w:sz w:val="24"/>
          <w:szCs w:val="24"/>
          <w:lang w:eastAsia="ru-RU" w:bidi="ar-SA"/>
        </w:rPr>
        <w:t>(за 14 дней до прохождения практики)</w:t>
      </w:r>
    </w:p>
    <w:p w:rsidR="005407E4" w:rsidRPr="009C192A" w:rsidRDefault="005407E4" w:rsidP="005407E4">
      <w:pPr>
        <w:widowControl/>
        <w:suppressAutoHyphens w:val="0"/>
        <w:autoSpaceDE/>
        <w:spacing w:line="384" w:lineRule="exact"/>
        <w:ind w:right="20"/>
        <w:rPr>
          <w:sz w:val="28"/>
          <w:szCs w:val="28"/>
          <w:lang w:eastAsia="ru-RU" w:bidi="ar-SA"/>
        </w:rPr>
      </w:pPr>
      <w:r w:rsidRPr="009C192A">
        <w:rPr>
          <w:sz w:val="28"/>
          <w:szCs w:val="28"/>
          <w:lang w:eastAsia="ru-RU" w:bidi="ar-SA"/>
        </w:rPr>
        <w:t>*пояснения красным удалить</w:t>
      </w:r>
    </w:p>
    <w:p w:rsidR="005407E4" w:rsidRPr="009C192A" w:rsidRDefault="005407E4" w:rsidP="005407E4">
      <w:pPr>
        <w:widowControl/>
        <w:suppressAutoHyphens w:val="0"/>
        <w:autoSpaceDE/>
        <w:jc w:val="both"/>
        <w:rPr>
          <w:sz w:val="28"/>
          <w:szCs w:val="28"/>
          <w:lang w:eastAsia="ru-RU" w:bidi="ar-SA"/>
        </w:rPr>
      </w:pPr>
    </w:p>
    <w:bookmarkEnd w:id="13"/>
    <w:bookmarkEnd w:id="14"/>
    <w:p w:rsidR="005407E4" w:rsidRPr="009C192A" w:rsidRDefault="005407E4" w:rsidP="005407E4">
      <w:pPr>
        <w:spacing w:before="240"/>
        <w:rPr>
          <w:sz w:val="28"/>
          <w:szCs w:val="28"/>
        </w:rPr>
      </w:pPr>
    </w:p>
    <w:sectPr w:rsidR="005407E4" w:rsidRPr="009C192A" w:rsidSect="00A4010D">
      <w:footerReference w:type="default" r:id="rId11"/>
      <w:pgSz w:w="11906" w:h="16838"/>
      <w:pgMar w:top="1134" w:right="567" w:bottom="1134" w:left="1418" w:header="1134" w:footer="1134" w:gutter="0"/>
      <w:cols w:space="72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8029B" w:rsidRDefault="00E8029B" w:rsidP="00E6065B">
      <w:r>
        <w:separator/>
      </w:r>
    </w:p>
  </w:endnote>
  <w:endnote w:type="continuationSeparator" w:id="0">
    <w:p w:rsidR="00E8029B" w:rsidRDefault="00E8029B" w:rsidP="00E6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2AEF" w:rsidRDefault="001C0A0F">
    <w:pPr>
      <w:pStyle w:val="a8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2" o:spid="_x0000_s2050" type="#_x0000_t202" style="position:absolute;margin-left:540.7pt;margin-top:.05pt;width:11.7pt;height:13.4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" stroked="f">
          <v:fill opacity="0"/>
          <v:textbox inset="0,0,0,0">
            <w:txbxContent>
              <w:p w:rsidR="007B2AEF" w:rsidRDefault="007B2AEF"/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8029B" w:rsidRDefault="00E8029B" w:rsidP="00E6065B">
      <w:r>
        <w:separator/>
      </w:r>
    </w:p>
  </w:footnote>
  <w:footnote w:type="continuationSeparator" w:id="0">
    <w:p w:rsidR="00E8029B" w:rsidRDefault="00E8029B" w:rsidP="00E60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3.%2."/>
      <w:lvlJc w:val="left"/>
      <w:pPr>
        <w:tabs>
          <w:tab w:val="num" w:pos="357"/>
        </w:tabs>
        <w:ind w:left="0" w:firstLine="17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  <w:sz w:val="20"/>
        <w:szCs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ymbol"/>
        <w:sz w:val="20"/>
        <w:szCs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0"/>
        <w:szCs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ymbol"/>
        <w:sz w:val="20"/>
        <w:szCs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0"/>
        <w:szCs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ymbol"/>
        <w:sz w:val="20"/>
        <w:szCs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Symbol"/>
        <w:sz w:val="20"/>
        <w:szCs w:val="20"/>
      </w:rPr>
    </w:lvl>
  </w:abstractNum>
  <w:abstractNum w:abstractNumId="5" w15:restartNumberingAfterBreak="0">
    <w:nsid w:val="006558C8"/>
    <w:multiLevelType w:val="hybridMultilevel"/>
    <w:tmpl w:val="6F42C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F61CC5"/>
    <w:multiLevelType w:val="hybridMultilevel"/>
    <w:tmpl w:val="CB644782"/>
    <w:lvl w:ilvl="0" w:tplc="94C4AE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BB6045E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8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FE6F8A"/>
    <w:multiLevelType w:val="hybridMultilevel"/>
    <w:tmpl w:val="AE9657CC"/>
    <w:lvl w:ilvl="0" w:tplc="EE00F7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550996"/>
    <w:multiLevelType w:val="multilevel"/>
    <w:tmpl w:val="C51A10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7F416DC"/>
    <w:multiLevelType w:val="hybridMultilevel"/>
    <w:tmpl w:val="3CE8F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833E3"/>
    <w:multiLevelType w:val="multilevel"/>
    <w:tmpl w:val="998064AA"/>
    <w:lvl w:ilvl="0">
      <w:start w:val="4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EDF0F8C"/>
    <w:multiLevelType w:val="hybridMultilevel"/>
    <w:tmpl w:val="27F66888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80F6E"/>
    <w:multiLevelType w:val="multilevel"/>
    <w:tmpl w:val="3ADA3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8379BF"/>
    <w:multiLevelType w:val="hybridMultilevel"/>
    <w:tmpl w:val="5C28CA3A"/>
    <w:lvl w:ilvl="0" w:tplc="94C4AE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E2C4A"/>
    <w:multiLevelType w:val="hybridMultilevel"/>
    <w:tmpl w:val="FEC2F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52159C"/>
    <w:multiLevelType w:val="hybridMultilevel"/>
    <w:tmpl w:val="ABDE082E"/>
    <w:lvl w:ilvl="0" w:tplc="E500F2EA">
      <w:start w:val="1"/>
      <w:numFmt w:val="decimal"/>
      <w:lvlText w:val="%1."/>
      <w:lvlJc w:val="left"/>
      <w:pPr>
        <w:ind w:left="1371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4236970"/>
    <w:multiLevelType w:val="multilevel"/>
    <w:tmpl w:val="A192C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5C80944"/>
    <w:multiLevelType w:val="hybridMultilevel"/>
    <w:tmpl w:val="65FE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AF6574"/>
    <w:multiLevelType w:val="hybridMultilevel"/>
    <w:tmpl w:val="A70CF7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201FAD"/>
    <w:multiLevelType w:val="hybridMultilevel"/>
    <w:tmpl w:val="E6F86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A041DA"/>
    <w:multiLevelType w:val="hybridMultilevel"/>
    <w:tmpl w:val="90D6ECFC"/>
    <w:lvl w:ilvl="0" w:tplc="FA4CC240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476372"/>
    <w:multiLevelType w:val="hybridMultilevel"/>
    <w:tmpl w:val="956A8B48"/>
    <w:lvl w:ilvl="0" w:tplc="FFFFFFFF">
      <w:start w:val="3"/>
      <w:numFmt w:val="bullet"/>
      <w:lvlText w:val="–"/>
      <w:lvlJc w:val="left"/>
      <w:pPr>
        <w:tabs>
          <w:tab w:val="num" w:pos="1879"/>
        </w:tabs>
        <w:ind w:left="1879" w:hanging="117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494E66C3"/>
    <w:multiLevelType w:val="hybridMultilevel"/>
    <w:tmpl w:val="A70CF7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EF074C"/>
    <w:multiLevelType w:val="hybridMultilevel"/>
    <w:tmpl w:val="3B9674D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5" w15:restartNumberingAfterBreak="0">
    <w:nsid w:val="514D437E"/>
    <w:multiLevelType w:val="hybridMultilevel"/>
    <w:tmpl w:val="371A43C4"/>
    <w:lvl w:ilvl="0" w:tplc="CAB658C0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CB0738"/>
    <w:multiLevelType w:val="hybridMultilevel"/>
    <w:tmpl w:val="4734F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94A2E"/>
    <w:multiLevelType w:val="hybridMultilevel"/>
    <w:tmpl w:val="20F83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821D54"/>
    <w:multiLevelType w:val="hybridMultilevel"/>
    <w:tmpl w:val="90FEC7C0"/>
    <w:lvl w:ilvl="0" w:tplc="F498258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CA407B6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DF7CC5"/>
    <w:multiLevelType w:val="hybridMultilevel"/>
    <w:tmpl w:val="95205886"/>
    <w:lvl w:ilvl="0" w:tplc="7BD4D6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5F8A70DB"/>
    <w:multiLevelType w:val="hybridMultilevel"/>
    <w:tmpl w:val="A74E03EC"/>
    <w:lvl w:ilvl="0" w:tplc="04190011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5C038B"/>
    <w:multiLevelType w:val="hybridMultilevel"/>
    <w:tmpl w:val="57CA3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781B3D"/>
    <w:multiLevelType w:val="multilevel"/>
    <w:tmpl w:val="A27842D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3" w15:restartNumberingAfterBreak="0">
    <w:nsid w:val="65D26711"/>
    <w:multiLevelType w:val="multilevel"/>
    <w:tmpl w:val="711A8B86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  <w:sz w:val="20"/>
        <w:szCs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ymbol"/>
        <w:sz w:val="20"/>
        <w:szCs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0"/>
        <w:szCs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ymbol"/>
        <w:sz w:val="20"/>
        <w:szCs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0"/>
        <w:szCs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ymbol"/>
        <w:sz w:val="20"/>
        <w:szCs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Symbol"/>
        <w:sz w:val="20"/>
        <w:szCs w:val="20"/>
      </w:rPr>
    </w:lvl>
  </w:abstractNum>
  <w:abstractNum w:abstractNumId="34" w15:restartNumberingAfterBreak="0">
    <w:nsid w:val="6B125705"/>
    <w:multiLevelType w:val="hybridMultilevel"/>
    <w:tmpl w:val="E55EEB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961AE6"/>
    <w:multiLevelType w:val="hybridMultilevel"/>
    <w:tmpl w:val="3CFAA9AA"/>
    <w:lvl w:ilvl="0" w:tplc="04190019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A94BCD"/>
    <w:multiLevelType w:val="hybridMultilevel"/>
    <w:tmpl w:val="8474D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B60477"/>
    <w:multiLevelType w:val="multilevel"/>
    <w:tmpl w:val="EE2236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7A37077"/>
    <w:multiLevelType w:val="multilevel"/>
    <w:tmpl w:val="A27842D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9" w15:restartNumberingAfterBreak="0">
    <w:nsid w:val="7D933207"/>
    <w:multiLevelType w:val="hybridMultilevel"/>
    <w:tmpl w:val="BBDA21F8"/>
    <w:lvl w:ilvl="0" w:tplc="C05079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EF6098C"/>
    <w:multiLevelType w:val="hybridMultilevel"/>
    <w:tmpl w:val="E0CC8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8"/>
  </w:num>
  <w:num w:numId="5">
    <w:abstractNumId w:val="30"/>
  </w:num>
  <w:num w:numId="6">
    <w:abstractNumId w:val="29"/>
  </w:num>
  <w:num w:numId="7">
    <w:abstractNumId w:val="13"/>
  </w:num>
  <w:num w:numId="8">
    <w:abstractNumId w:val="6"/>
  </w:num>
  <w:num w:numId="9">
    <w:abstractNumId w:val="36"/>
  </w:num>
  <w:num w:numId="10">
    <w:abstractNumId w:val="27"/>
  </w:num>
  <w:num w:numId="11">
    <w:abstractNumId w:val="17"/>
  </w:num>
  <w:num w:numId="12">
    <w:abstractNumId w:val="33"/>
  </w:num>
  <w:num w:numId="13">
    <w:abstractNumId w:val="37"/>
  </w:num>
  <w:num w:numId="14">
    <w:abstractNumId w:val="39"/>
  </w:num>
  <w:num w:numId="15">
    <w:abstractNumId w:val="5"/>
  </w:num>
  <w:num w:numId="16">
    <w:abstractNumId w:val="38"/>
  </w:num>
  <w:num w:numId="17">
    <w:abstractNumId w:val="0"/>
  </w:num>
  <w:num w:numId="18">
    <w:abstractNumId w:val="32"/>
  </w:num>
  <w:num w:numId="19">
    <w:abstractNumId w:val="10"/>
  </w:num>
  <w:num w:numId="20">
    <w:abstractNumId w:val="0"/>
  </w:num>
  <w:num w:numId="21">
    <w:abstractNumId w:val="24"/>
  </w:num>
  <w:num w:numId="22">
    <w:abstractNumId w:val="22"/>
  </w:num>
  <w:num w:numId="23">
    <w:abstractNumId w:val="12"/>
  </w:num>
  <w:num w:numId="24">
    <w:abstractNumId w:val="31"/>
  </w:num>
  <w:num w:numId="25">
    <w:abstractNumId w:val="4"/>
  </w:num>
  <w:num w:numId="26">
    <w:abstractNumId w:val="23"/>
  </w:num>
  <w:num w:numId="27">
    <w:abstractNumId w:val="18"/>
  </w:num>
  <w:num w:numId="28">
    <w:abstractNumId w:val="9"/>
  </w:num>
  <w:num w:numId="29">
    <w:abstractNumId w:val="35"/>
  </w:num>
  <w:num w:numId="30">
    <w:abstractNumId w:val="7"/>
  </w:num>
  <w:num w:numId="31">
    <w:abstractNumId w:val="15"/>
  </w:num>
  <w:num w:numId="32">
    <w:abstractNumId w:val="25"/>
  </w:num>
  <w:num w:numId="33">
    <w:abstractNumId w:val="34"/>
  </w:num>
  <w:num w:numId="34">
    <w:abstractNumId w:val="40"/>
  </w:num>
  <w:num w:numId="35">
    <w:abstractNumId w:val="14"/>
  </w:num>
  <w:num w:numId="36">
    <w:abstractNumId w:val="21"/>
  </w:num>
  <w:num w:numId="37">
    <w:abstractNumId w:val="8"/>
  </w:num>
  <w:num w:numId="38">
    <w:abstractNumId w:val="16"/>
  </w:num>
  <w:num w:numId="39">
    <w:abstractNumId w:val="26"/>
  </w:num>
  <w:num w:numId="40">
    <w:abstractNumId w:val="20"/>
  </w:num>
  <w:num w:numId="41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4010D"/>
    <w:rsid w:val="00005B80"/>
    <w:rsid w:val="000401BC"/>
    <w:rsid w:val="00056CD1"/>
    <w:rsid w:val="0006488F"/>
    <w:rsid w:val="00081CD3"/>
    <w:rsid w:val="000949ED"/>
    <w:rsid w:val="0009570D"/>
    <w:rsid w:val="000A2F79"/>
    <w:rsid w:val="000B0434"/>
    <w:rsid w:val="000C32A3"/>
    <w:rsid w:val="000E11B8"/>
    <w:rsid w:val="000F774F"/>
    <w:rsid w:val="00100C70"/>
    <w:rsid w:val="001024FD"/>
    <w:rsid w:val="00145E3B"/>
    <w:rsid w:val="00151D3B"/>
    <w:rsid w:val="001703EB"/>
    <w:rsid w:val="0017699D"/>
    <w:rsid w:val="00180A5D"/>
    <w:rsid w:val="001B1068"/>
    <w:rsid w:val="001B24C0"/>
    <w:rsid w:val="001C0A0F"/>
    <w:rsid w:val="001C13DB"/>
    <w:rsid w:val="001C3A7B"/>
    <w:rsid w:val="001C3AAC"/>
    <w:rsid w:val="001E5499"/>
    <w:rsid w:val="001E57FA"/>
    <w:rsid w:val="0020736F"/>
    <w:rsid w:val="002270DD"/>
    <w:rsid w:val="00235064"/>
    <w:rsid w:val="00236B9F"/>
    <w:rsid w:val="002370A6"/>
    <w:rsid w:val="002441E3"/>
    <w:rsid w:val="002505BC"/>
    <w:rsid w:val="00255DAC"/>
    <w:rsid w:val="00257003"/>
    <w:rsid w:val="00294834"/>
    <w:rsid w:val="002B03D0"/>
    <w:rsid w:val="002B49C6"/>
    <w:rsid w:val="002B5686"/>
    <w:rsid w:val="002D627A"/>
    <w:rsid w:val="002E3152"/>
    <w:rsid w:val="00302374"/>
    <w:rsid w:val="003153B8"/>
    <w:rsid w:val="00315C13"/>
    <w:rsid w:val="0032747D"/>
    <w:rsid w:val="00331535"/>
    <w:rsid w:val="00335893"/>
    <w:rsid w:val="0034156F"/>
    <w:rsid w:val="00354690"/>
    <w:rsid w:val="003607CC"/>
    <w:rsid w:val="003731B9"/>
    <w:rsid w:val="0037725E"/>
    <w:rsid w:val="00377B1E"/>
    <w:rsid w:val="00397990"/>
    <w:rsid w:val="003A346A"/>
    <w:rsid w:val="003A44A6"/>
    <w:rsid w:val="003B0344"/>
    <w:rsid w:val="003C05F3"/>
    <w:rsid w:val="003C3806"/>
    <w:rsid w:val="003E2010"/>
    <w:rsid w:val="003E5301"/>
    <w:rsid w:val="003F2108"/>
    <w:rsid w:val="00403666"/>
    <w:rsid w:val="00407500"/>
    <w:rsid w:val="00407E5E"/>
    <w:rsid w:val="00410A7A"/>
    <w:rsid w:val="00430CAA"/>
    <w:rsid w:val="004318C2"/>
    <w:rsid w:val="00431E36"/>
    <w:rsid w:val="00434498"/>
    <w:rsid w:val="00464B77"/>
    <w:rsid w:val="0048504A"/>
    <w:rsid w:val="004A0430"/>
    <w:rsid w:val="004B44F4"/>
    <w:rsid w:val="004C15C0"/>
    <w:rsid w:val="004C3E44"/>
    <w:rsid w:val="004C53A6"/>
    <w:rsid w:val="004D212B"/>
    <w:rsid w:val="004D4A24"/>
    <w:rsid w:val="004E1539"/>
    <w:rsid w:val="0050383A"/>
    <w:rsid w:val="00506424"/>
    <w:rsid w:val="00526437"/>
    <w:rsid w:val="00532D4D"/>
    <w:rsid w:val="00534190"/>
    <w:rsid w:val="005407E4"/>
    <w:rsid w:val="0054170E"/>
    <w:rsid w:val="005436E4"/>
    <w:rsid w:val="00572693"/>
    <w:rsid w:val="00577558"/>
    <w:rsid w:val="00581F8F"/>
    <w:rsid w:val="005B111F"/>
    <w:rsid w:val="005B3E80"/>
    <w:rsid w:val="005B5141"/>
    <w:rsid w:val="005B5507"/>
    <w:rsid w:val="005C669F"/>
    <w:rsid w:val="005D2C8D"/>
    <w:rsid w:val="005D2CF5"/>
    <w:rsid w:val="005F3296"/>
    <w:rsid w:val="00620F27"/>
    <w:rsid w:val="00620F92"/>
    <w:rsid w:val="00660B34"/>
    <w:rsid w:val="00661AA6"/>
    <w:rsid w:val="00677CC7"/>
    <w:rsid w:val="006829B2"/>
    <w:rsid w:val="006852B6"/>
    <w:rsid w:val="0069352C"/>
    <w:rsid w:val="006A42FB"/>
    <w:rsid w:val="006A6D50"/>
    <w:rsid w:val="006B2172"/>
    <w:rsid w:val="006B31FD"/>
    <w:rsid w:val="006C278E"/>
    <w:rsid w:val="006C390D"/>
    <w:rsid w:val="006C71BC"/>
    <w:rsid w:val="006D0376"/>
    <w:rsid w:val="006D4023"/>
    <w:rsid w:val="006F0841"/>
    <w:rsid w:val="006F1060"/>
    <w:rsid w:val="00707C97"/>
    <w:rsid w:val="00716A1B"/>
    <w:rsid w:val="0072666E"/>
    <w:rsid w:val="00727957"/>
    <w:rsid w:val="00741DCC"/>
    <w:rsid w:val="00742725"/>
    <w:rsid w:val="007529D7"/>
    <w:rsid w:val="007559DB"/>
    <w:rsid w:val="00761354"/>
    <w:rsid w:val="007767A8"/>
    <w:rsid w:val="00781C09"/>
    <w:rsid w:val="00784727"/>
    <w:rsid w:val="00784941"/>
    <w:rsid w:val="00793376"/>
    <w:rsid w:val="007A0DEA"/>
    <w:rsid w:val="007A68BA"/>
    <w:rsid w:val="007B22AF"/>
    <w:rsid w:val="007B2AEF"/>
    <w:rsid w:val="007B6576"/>
    <w:rsid w:val="007C25F2"/>
    <w:rsid w:val="007C2BCB"/>
    <w:rsid w:val="0081107B"/>
    <w:rsid w:val="00812215"/>
    <w:rsid w:val="00820990"/>
    <w:rsid w:val="0082262A"/>
    <w:rsid w:val="00832B10"/>
    <w:rsid w:val="008440FC"/>
    <w:rsid w:val="00845571"/>
    <w:rsid w:val="0084629F"/>
    <w:rsid w:val="008548CB"/>
    <w:rsid w:val="008552CD"/>
    <w:rsid w:val="0085621E"/>
    <w:rsid w:val="00871379"/>
    <w:rsid w:val="00892277"/>
    <w:rsid w:val="0089796F"/>
    <w:rsid w:val="008A6E82"/>
    <w:rsid w:val="008B2753"/>
    <w:rsid w:val="008B2DBD"/>
    <w:rsid w:val="008B3C35"/>
    <w:rsid w:val="008C33A9"/>
    <w:rsid w:val="008C5E30"/>
    <w:rsid w:val="008D2E38"/>
    <w:rsid w:val="008F5050"/>
    <w:rsid w:val="00900C85"/>
    <w:rsid w:val="00904DB8"/>
    <w:rsid w:val="00912054"/>
    <w:rsid w:val="009204EE"/>
    <w:rsid w:val="0092167B"/>
    <w:rsid w:val="00923DCB"/>
    <w:rsid w:val="00977937"/>
    <w:rsid w:val="009819FA"/>
    <w:rsid w:val="00993003"/>
    <w:rsid w:val="009B37F8"/>
    <w:rsid w:val="009B4D64"/>
    <w:rsid w:val="009B66A6"/>
    <w:rsid w:val="009B7460"/>
    <w:rsid w:val="009C192A"/>
    <w:rsid w:val="009C29CF"/>
    <w:rsid w:val="009C38BF"/>
    <w:rsid w:val="009C6F59"/>
    <w:rsid w:val="009E014B"/>
    <w:rsid w:val="009E0731"/>
    <w:rsid w:val="009E19C7"/>
    <w:rsid w:val="009E251E"/>
    <w:rsid w:val="009F46DF"/>
    <w:rsid w:val="00A12C33"/>
    <w:rsid w:val="00A1462C"/>
    <w:rsid w:val="00A14C9D"/>
    <w:rsid w:val="00A20F1E"/>
    <w:rsid w:val="00A25EA9"/>
    <w:rsid w:val="00A33A06"/>
    <w:rsid w:val="00A35ED9"/>
    <w:rsid w:val="00A37754"/>
    <w:rsid w:val="00A4010D"/>
    <w:rsid w:val="00A5768C"/>
    <w:rsid w:val="00A63203"/>
    <w:rsid w:val="00A67912"/>
    <w:rsid w:val="00A709FD"/>
    <w:rsid w:val="00A72376"/>
    <w:rsid w:val="00A74000"/>
    <w:rsid w:val="00A835D0"/>
    <w:rsid w:val="00A91D14"/>
    <w:rsid w:val="00A92218"/>
    <w:rsid w:val="00A95697"/>
    <w:rsid w:val="00AB3FC2"/>
    <w:rsid w:val="00AC4D6E"/>
    <w:rsid w:val="00AC6857"/>
    <w:rsid w:val="00AC6FF0"/>
    <w:rsid w:val="00AD112C"/>
    <w:rsid w:val="00AD24C6"/>
    <w:rsid w:val="00AD3ADA"/>
    <w:rsid w:val="00AD57AD"/>
    <w:rsid w:val="00AD6A5A"/>
    <w:rsid w:val="00AD6DA1"/>
    <w:rsid w:val="00AE4E12"/>
    <w:rsid w:val="00AF1BB0"/>
    <w:rsid w:val="00B15AFB"/>
    <w:rsid w:val="00B271F8"/>
    <w:rsid w:val="00B27572"/>
    <w:rsid w:val="00B30410"/>
    <w:rsid w:val="00B45027"/>
    <w:rsid w:val="00B51829"/>
    <w:rsid w:val="00B67D66"/>
    <w:rsid w:val="00B75B3F"/>
    <w:rsid w:val="00B91E63"/>
    <w:rsid w:val="00B964EE"/>
    <w:rsid w:val="00BA724A"/>
    <w:rsid w:val="00BD61FD"/>
    <w:rsid w:val="00BE2581"/>
    <w:rsid w:val="00BF2749"/>
    <w:rsid w:val="00BF39D3"/>
    <w:rsid w:val="00C00627"/>
    <w:rsid w:val="00C00A3D"/>
    <w:rsid w:val="00C0635A"/>
    <w:rsid w:val="00C16F54"/>
    <w:rsid w:val="00C21B1B"/>
    <w:rsid w:val="00C31193"/>
    <w:rsid w:val="00C3361C"/>
    <w:rsid w:val="00C5445B"/>
    <w:rsid w:val="00C72AA0"/>
    <w:rsid w:val="00C7414F"/>
    <w:rsid w:val="00C87857"/>
    <w:rsid w:val="00C95481"/>
    <w:rsid w:val="00CA7178"/>
    <w:rsid w:val="00CF17AC"/>
    <w:rsid w:val="00CF70A2"/>
    <w:rsid w:val="00CF74BB"/>
    <w:rsid w:val="00D129A3"/>
    <w:rsid w:val="00D214F8"/>
    <w:rsid w:val="00D446ED"/>
    <w:rsid w:val="00D51DEF"/>
    <w:rsid w:val="00D70395"/>
    <w:rsid w:val="00D7153E"/>
    <w:rsid w:val="00D73A23"/>
    <w:rsid w:val="00D83687"/>
    <w:rsid w:val="00D87E1F"/>
    <w:rsid w:val="00D91636"/>
    <w:rsid w:val="00DC4F72"/>
    <w:rsid w:val="00DF2D91"/>
    <w:rsid w:val="00E005A0"/>
    <w:rsid w:val="00E04CCB"/>
    <w:rsid w:val="00E1249D"/>
    <w:rsid w:val="00E3322B"/>
    <w:rsid w:val="00E33254"/>
    <w:rsid w:val="00E356E3"/>
    <w:rsid w:val="00E4413A"/>
    <w:rsid w:val="00E4705C"/>
    <w:rsid w:val="00E54F45"/>
    <w:rsid w:val="00E57290"/>
    <w:rsid w:val="00E6065B"/>
    <w:rsid w:val="00E8029B"/>
    <w:rsid w:val="00E867AD"/>
    <w:rsid w:val="00E904EA"/>
    <w:rsid w:val="00E93039"/>
    <w:rsid w:val="00E97F17"/>
    <w:rsid w:val="00EA182B"/>
    <w:rsid w:val="00EA3C5B"/>
    <w:rsid w:val="00EA3FF1"/>
    <w:rsid w:val="00EA7C9A"/>
    <w:rsid w:val="00ED1114"/>
    <w:rsid w:val="00EE2821"/>
    <w:rsid w:val="00EE4331"/>
    <w:rsid w:val="00F23F29"/>
    <w:rsid w:val="00F25EF9"/>
    <w:rsid w:val="00F33058"/>
    <w:rsid w:val="00F40E05"/>
    <w:rsid w:val="00F566FD"/>
    <w:rsid w:val="00F5710F"/>
    <w:rsid w:val="00F67068"/>
    <w:rsid w:val="00F70231"/>
    <w:rsid w:val="00F7596A"/>
    <w:rsid w:val="00F76754"/>
    <w:rsid w:val="00F776EB"/>
    <w:rsid w:val="00F923B1"/>
    <w:rsid w:val="00FA34A6"/>
    <w:rsid w:val="00FA64E3"/>
    <w:rsid w:val="00FA7F56"/>
    <w:rsid w:val="00FC6126"/>
    <w:rsid w:val="00FE2416"/>
    <w:rsid w:val="00FF036E"/>
    <w:rsid w:val="00FF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7092DCE-81C8-4D2F-BBFD-271E43C2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010D"/>
    <w:pPr>
      <w:widowControl w:val="0"/>
      <w:suppressAutoHyphens/>
      <w:autoSpaceDE w:val="0"/>
    </w:pPr>
    <w:rPr>
      <w:rFonts w:ascii="Times New Roman" w:eastAsia="Times New Roman" w:hAnsi="Times New Roman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A4010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4010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4010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731B9"/>
    <w:pPr>
      <w:keepNext/>
      <w:widowControl/>
      <w:suppressAutoHyphens w:val="0"/>
      <w:autoSpaceDE/>
      <w:spacing w:before="240" w:after="60"/>
      <w:outlineLvl w:val="3"/>
    </w:pPr>
    <w:rPr>
      <w:rFonts w:ascii="Calibri" w:eastAsia="Calibri" w:hAnsi="Calibri"/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qFormat/>
    <w:rsid w:val="00A4010D"/>
    <w:pPr>
      <w:keepNext/>
      <w:numPr>
        <w:ilvl w:val="4"/>
        <w:numId w:val="1"/>
      </w:numPr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A4010D"/>
    <w:rPr>
      <w:rFonts w:ascii="Arial" w:eastAsia="Times New Roman" w:hAnsi="Arial" w:cs="Arial"/>
      <w:b/>
      <w:bCs/>
      <w:kern w:val="1"/>
      <w:sz w:val="32"/>
      <w:szCs w:val="32"/>
      <w:lang w:eastAsia="hi-IN" w:bidi="hi-IN"/>
    </w:rPr>
  </w:style>
  <w:style w:type="character" w:customStyle="1" w:styleId="20">
    <w:name w:val="Заголовок 2 Знак"/>
    <w:link w:val="2"/>
    <w:uiPriority w:val="99"/>
    <w:rsid w:val="00A4010D"/>
    <w:rPr>
      <w:rFonts w:ascii="Arial" w:eastAsia="Times New Roman" w:hAnsi="Arial" w:cs="Arial"/>
      <w:b/>
      <w:bCs/>
      <w:i/>
      <w:iCs/>
      <w:sz w:val="28"/>
      <w:szCs w:val="28"/>
      <w:lang w:eastAsia="hi-IN" w:bidi="hi-IN"/>
    </w:rPr>
  </w:style>
  <w:style w:type="character" w:customStyle="1" w:styleId="30">
    <w:name w:val="Заголовок 3 Знак"/>
    <w:link w:val="3"/>
    <w:uiPriority w:val="99"/>
    <w:rsid w:val="00A4010D"/>
    <w:rPr>
      <w:rFonts w:ascii="Arial" w:eastAsia="Times New Roman" w:hAnsi="Arial" w:cs="Arial"/>
      <w:b/>
      <w:bCs/>
      <w:sz w:val="26"/>
      <w:szCs w:val="26"/>
      <w:lang w:eastAsia="hi-IN" w:bidi="hi-IN"/>
    </w:rPr>
  </w:style>
  <w:style w:type="character" w:customStyle="1" w:styleId="50">
    <w:name w:val="Заголовок 5 Знак"/>
    <w:link w:val="5"/>
    <w:rsid w:val="00A4010D"/>
    <w:rPr>
      <w:rFonts w:ascii="Times New Roman" w:eastAsia="Times New Roman" w:hAnsi="Times New Roman"/>
      <w:b/>
      <w:bCs/>
      <w:sz w:val="32"/>
      <w:szCs w:val="32"/>
      <w:lang w:eastAsia="hi-IN" w:bidi="hi-IN"/>
    </w:rPr>
  </w:style>
  <w:style w:type="character" w:customStyle="1" w:styleId="22">
    <w:name w:val="Основной текст с отступом 2 Знак"/>
    <w:link w:val="23"/>
    <w:uiPriority w:val="99"/>
    <w:rsid w:val="00A4010D"/>
    <w:rPr>
      <w:sz w:val="20"/>
      <w:szCs w:val="20"/>
    </w:rPr>
  </w:style>
  <w:style w:type="character" w:styleId="a3">
    <w:name w:val="page number"/>
    <w:uiPriority w:val="99"/>
    <w:rsid w:val="00A4010D"/>
  </w:style>
  <w:style w:type="paragraph" w:styleId="a4">
    <w:name w:val="Body Text"/>
    <w:basedOn w:val="a"/>
    <w:link w:val="a5"/>
    <w:uiPriority w:val="99"/>
    <w:rsid w:val="00A4010D"/>
    <w:rPr>
      <w:sz w:val="24"/>
      <w:szCs w:val="24"/>
    </w:rPr>
  </w:style>
  <w:style w:type="character" w:customStyle="1" w:styleId="a5">
    <w:name w:val="Основной текст Знак"/>
    <w:link w:val="a4"/>
    <w:uiPriority w:val="99"/>
    <w:rsid w:val="00A4010D"/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21">
    <w:name w:val="Заголовок 21"/>
    <w:basedOn w:val="a"/>
    <w:next w:val="a"/>
    <w:rsid w:val="00A4010D"/>
    <w:pPr>
      <w:keepNext/>
      <w:numPr>
        <w:numId w:val="2"/>
      </w:numPr>
      <w:spacing w:line="360" w:lineRule="auto"/>
      <w:ind w:left="720" w:firstLine="0"/>
      <w:jc w:val="center"/>
    </w:pPr>
    <w:rPr>
      <w:b/>
      <w:bCs/>
      <w:sz w:val="28"/>
      <w:szCs w:val="28"/>
    </w:rPr>
  </w:style>
  <w:style w:type="paragraph" w:customStyle="1" w:styleId="31">
    <w:name w:val="Заголовок 31"/>
    <w:basedOn w:val="a"/>
    <w:next w:val="a"/>
    <w:rsid w:val="00A4010D"/>
    <w:pPr>
      <w:keepNext/>
      <w:tabs>
        <w:tab w:val="num" w:pos="0"/>
      </w:tabs>
      <w:spacing w:line="360" w:lineRule="auto"/>
      <w:ind w:left="432" w:hanging="432"/>
      <w:jc w:val="center"/>
    </w:pPr>
    <w:rPr>
      <w:b/>
      <w:bCs/>
      <w:sz w:val="24"/>
      <w:szCs w:val="24"/>
    </w:rPr>
  </w:style>
  <w:style w:type="paragraph" w:customStyle="1" w:styleId="WW-Title">
    <w:name w:val="WW-Title"/>
    <w:basedOn w:val="a"/>
    <w:next w:val="a6"/>
    <w:rsid w:val="00A4010D"/>
    <w:pPr>
      <w:jc w:val="center"/>
    </w:pPr>
    <w:rPr>
      <w:b/>
      <w:bCs/>
      <w:u w:val="single"/>
      <w:lang w:val="en-US"/>
    </w:rPr>
  </w:style>
  <w:style w:type="paragraph" w:customStyle="1" w:styleId="210">
    <w:name w:val="Основной текст 21"/>
    <w:basedOn w:val="a"/>
    <w:rsid w:val="00A4010D"/>
    <w:pPr>
      <w:spacing w:after="120" w:line="480" w:lineRule="auto"/>
    </w:pPr>
  </w:style>
  <w:style w:type="paragraph" w:customStyle="1" w:styleId="211">
    <w:name w:val="Основной текст с отступом 21"/>
    <w:basedOn w:val="a"/>
    <w:rsid w:val="00A4010D"/>
    <w:pPr>
      <w:ind w:firstLine="283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A4010D"/>
    <w:pPr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A4010D"/>
    <w:pPr>
      <w:autoSpaceDE/>
      <w:ind w:left="720" w:right="-57"/>
    </w:pPr>
    <w:rPr>
      <w:rFonts w:eastAsia="Calibri"/>
      <w:sz w:val="28"/>
      <w:szCs w:val="28"/>
    </w:rPr>
  </w:style>
  <w:style w:type="paragraph" w:styleId="a8">
    <w:name w:val="footer"/>
    <w:basedOn w:val="a"/>
    <w:link w:val="a9"/>
    <w:uiPriority w:val="99"/>
    <w:rsid w:val="00A4010D"/>
    <w:pPr>
      <w:suppressLineNumbers/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link w:val="a8"/>
    <w:uiPriority w:val="99"/>
    <w:rsid w:val="00A4010D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styleId="aa">
    <w:name w:val="Normal (Web)"/>
    <w:basedOn w:val="a"/>
    <w:uiPriority w:val="99"/>
    <w:rsid w:val="00A4010D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 w:bidi="ar-SA"/>
    </w:rPr>
  </w:style>
  <w:style w:type="character" w:customStyle="1" w:styleId="ab">
    <w:name w:val="Основной текст_"/>
    <w:link w:val="51"/>
    <w:rsid w:val="00A4010D"/>
    <w:rPr>
      <w:sz w:val="27"/>
      <w:szCs w:val="27"/>
      <w:shd w:val="clear" w:color="auto" w:fill="FFFFFF"/>
    </w:rPr>
  </w:style>
  <w:style w:type="character" w:customStyle="1" w:styleId="41">
    <w:name w:val="Заголовок №4_"/>
    <w:link w:val="42"/>
    <w:rsid w:val="00A4010D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A4010D"/>
    <w:rPr>
      <w:sz w:val="27"/>
      <w:szCs w:val="27"/>
      <w:u w:val="single"/>
      <w:shd w:val="clear" w:color="auto" w:fill="FFFFFF"/>
    </w:rPr>
  </w:style>
  <w:style w:type="character" w:customStyle="1" w:styleId="24">
    <w:name w:val="Основной текст2"/>
    <w:rsid w:val="00A4010D"/>
    <w:rPr>
      <w:sz w:val="27"/>
      <w:szCs w:val="27"/>
      <w:u w:val="single"/>
      <w:shd w:val="clear" w:color="auto" w:fill="FFFFFF"/>
    </w:rPr>
  </w:style>
  <w:style w:type="character" w:customStyle="1" w:styleId="32">
    <w:name w:val="Основной текст3"/>
    <w:rsid w:val="00A4010D"/>
    <w:rPr>
      <w:sz w:val="27"/>
      <w:szCs w:val="27"/>
      <w:u w:val="single"/>
      <w:shd w:val="clear" w:color="auto" w:fill="FFFFFF"/>
    </w:rPr>
  </w:style>
  <w:style w:type="character" w:customStyle="1" w:styleId="43">
    <w:name w:val="Основной текст4"/>
    <w:rsid w:val="00A4010D"/>
    <w:rPr>
      <w:sz w:val="27"/>
      <w:szCs w:val="27"/>
      <w:u w:val="single"/>
      <w:shd w:val="clear" w:color="auto" w:fill="FFFFFF"/>
    </w:rPr>
  </w:style>
  <w:style w:type="paragraph" w:customStyle="1" w:styleId="51">
    <w:name w:val="Основной текст5"/>
    <w:basedOn w:val="a"/>
    <w:link w:val="ab"/>
    <w:rsid w:val="00A4010D"/>
    <w:pPr>
      <w:widowControl/>
      <w:shd w:val="clear" w:color="auto" w:fill="FFFFFF"/>
      <w:suppressAutoHyphens w:val="0"/>
      <w:autoSpaceDE/>
      <w:spacing w:before="600" w:after="600" w:line="0" w:lineRule="atLeast"/>
      <w:ind w:hanging="720"/>
      <w:jc w:val="center"/>
    </w:pPr>
    <w:rPr>
      <w:rFonts w:ascii="Calibri" w:eastAsia="Calibri" w:hAnsi="Calibri"/>
      <w:sz w:val="27"/>
      <w:szCs w:val="27"/>
      <w:lang w:bidi="ar-SA"/>
    </w:rPr>
  </w:style>
  <w:style w:type="paragraph" w:customStyle="1" w:styleId="42">
    <w:name w:val="Заголовок №4"/>
    <w:basedOn w:val="a"/>
    <w:link w:val="41"/>
    <w:rsid w:val="00A4010D"/>
    <w:pPr>
      <w:widowControl/>
      <w:shd w:val="clear" w:color="auto" w:fill="FFFFFF"/>
      <w:suppressAutoHyphens w:val="0"/>
      <w:autoSpaceDE/>
      <w:spacing w:after="360" w:line="0" w:lineRule="atLeast"/>
      <w:outlineLvl w:val="3"/>
    </w:pPr>
    <w:rPr>
      <w:rFonts w:ascii="Calibri" w:eastAsia="Calibri" w:hAnsi="Calibri"/>
      <w:sz w:val="27"/>
      <w:szCs w:val="27"/>
      <w:lang w:bidi="ar-SA"/>
    </w:rPr>
  </w:style>
  <w:style w:type="character" w:styleId="ac">
    <w:name w:val="Strong"/>
    <w:qFormat/>
    <w:rsid w:val="00A4010D"/>
    <w:rPr>
      <w:b/>
      <w:bCs/>
    </w:rPr>
  </w:style>
  <w:style w:type="character" w:styleId="ad">
    <w:name w:val="Hyperlink"/>
    <w:uiPriority w:val="99"/>
    <w:unhideWhenUsed/>
    <w:rsid w:val="00A4010D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formattext">
    <w:name w:val="formattext"/>
    <w:basedOn w:val="a"/>
    <w:rsid w:val="00A4010D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 w:bidi="ar-SA"/>
    </w:rPr>
  </w:style>
  <w:style w:type="paragraph" w:styleId="23">
    <w:name w:val="Body Text Indent 2"/>
    <w:basedOn w:val="a"/>
    <w:link w:val="22"/>
    <w:uiPriority w:val="99"/>
    <w:unhideWhenUsed/>
    <w:rsid w:val="00A4010D"/>
    <w:pPr>
      <w:widowControl/>
      <w:suppressAutoHyphens w:val="0"/>
      <w:autoSpaceDE/>
      <w:spacing w:after="120" w:line="480" w:lineRule="auto"/>
      <w:ind w:left="283"/>
    </w:pPr>
    <w:rPr>
      <w:rFonts w:ascii="Calibri" w:eastAsia="Calibri" w:hAnsi="Calibri"/>
      <w:lang w:bidi="ar-SA"/>
    </w:rPr>
  </w:style>
  <w:style w:type="character" w:customStyle="1" w:styleId="213">
    <w:name w:val="Основной текст с отступом 2 Знак1"/>
    <w:uiPriority w:val="99"/>
    <w:semiHidden/>
    <w:rsid w:val="00A4010D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styleId="ae">
    <w:name w:val="No Spacing"/>
    <w:qFormat/>
    <w:rsid w:val="00A4010D"/>
    <w:rPr>
      <w:rFonts w:ascii="Times New Roman" w:eastAsia="Times New Roman" w:hAnsi="Times New Roman"/>
      <w:sz w:val="24"/>
      <w:szCs w:val="24"/>
    </w:rPr>
  </w:style>
  <w:style w:type="paragraph" w:styleId="a6">
    <w:name w:val="Subtitle"/>
    <w:basedOn w:val="a"/>
    <w:next w:val="a"/>
    <w:link w:val="af"/>
    <w:uiPriority w:val="11"/>
    <w:qFormat/>
    <w:rsid w:val="00A4010D"/>
    <w:pPr>
      <w:numPr>
        <w:ilvl w:val="1"/>
      </w:numPr>
    </w:pPr>
    <w:rPr>
      <w:rFonts w:ascii="Cambria" w:hAnsi="Cambria" w:cs="Mangal"/>
      <w:i/>
      <w:iCs/>
      <w:color w:val="4F81BD"/>
      <w:spacing w:val="15"/>
      <w:sz w:val="24"/>
      <w:szCs w:val="21"/>
    </w:rPr>
  </w:style>
  <w:style w:type="character" w:customStyle="1" w:styleId="af">
    <w:name w:val="Подзаголовок Знак"/>
    <w:link w:val="a6"/>
    <w:uiPriority w:val="11"/>
    <w:rsid w:val="00A4010D"/>
    <w:rPr>
      <w:rFonts w:ascii="Cambria" w:eastAsia="Times New Roman" w:hAnsi="Cambria" w:cs="Mangal"/>
      <w:i/>
      <w:iCs/>
      <w:color w:val="4F81BD"/>
      <w:spacing w:val="15"/>
      <w:sz w:val="24"/>
      <w:szCs w:val="21"/>
      <w:lang w:eastAsia="hi-IN" w:bidi="hi-IN"/>
    </w:rPr>
  </w:style>
  <w:style w:type="paragraph" w:customStyle="1" w:styleId="214">
    <w:name w:val="Основной текст 21"/>
    <w:basedOn w:val="a"/>
    <w:rsid w:val="00151D3B"/>
    <w:pPr>
      <w:spacing w:after="120" w:line="480" w:lineRule="auto"/>
    </w:pPr>
  </w:style>
  <w:style w:type="character" w:customStyle="1" w:styleId="40">
    <w:name w:val="Заголовок 4 Знак"/>
    <w:link w:val="4"/>
    <w:uiPriority w:val="99"/>
    <w:rsid w:val="003731B9"/>
    <w:rPr>
      <w:b/>
      <w:bCs/>
      <w:sz w:val="28"/>
      <w:szCs w:val="28"/>
    </w:rPr>
  </w:style>
  <w:style w:type="character" w:customStyle="1" w:styleId="25">
    <w:name w:val="Основной текст (2)_"/>
    <w:link w:val="26"/>
    <w:locked/>
    <w:rsid w:val="003731B9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3731B9"/>
    <w:pPr>
      <w:shd w:val="clear" w:color="auto" w:fill="FFFFFF"/>
      <w:suppressAutoHyphens w:val="0"/>
      <w:autoSpaceDE/>
      <w:spacing w:after="240" w:line="282" w:lineRule="exact"/>
      <w:jc w:val="center"/>
    </w:pPr>
    <w:rPr>
      <w:rFonts w:ascii="Calibri" w:eastAsia="Calibri" w:hAnsi="Calibri"/>
      <w:sz w:val="26"/>
      <w:szCs w:val="26"/>
      <w:shd w:val="clear" w:color="auto" w:fill="FFFFFF"/>
      <w:lang w:bidi="ar-SA"/>
    </w:rPr>
  </w:style>
  <w:style w:type="paragraph" w:customStyle="1" w:styleId="af0">
    <w:name w:val="Îáû÷íûé"/>
    <w:rsid w:val="003731B9"/>
    <w:pPr>
      <w:ind w:right="113"/>
      <w:jc w:val="both"/>
    </w:pPr>
    <w:rPr>
      <w:rFonts w:ascii="Times New Roman" w:hAnsi="Times New Roman"/>
    </w:rPr>
  </w:style>
  <w:style w:type="character" w:customStyle="1" w:styleId="27">
    <w:name w:val="Заголовок №2_"/>
    <w:link w:val="28"/>
    <w:locked/>
    <w:rsid w:val="003731B9"/>
    <w:rPr>
      <w:b/>
      <w:bCs/>
      <w:sz w:val="28"/>
      <w:szCs w:val="28"/>
      <w:shd w:val="clear" w:color="auto" w:fill="FFFFFF"/>
    </w:rPr>
  </w:style>
  <w:style w:type="paragraph" w:customStyle="1" w:styleId="28">
    <w:name w:val="Заголовок №2"/>
    <w:basedOn w:val="a"/>
    <w:link w:val="27"/>
    <w:rsid w:val="003731B9"/>
    <w:pPr>
      <w:shd w:val="clear" w:color="auto" w:fill="FFFFFF"/>
      <w:suppressAutoHyphens w:val="0"/>
      <w:autoSpaceDE/>
      <w:spacing w:after="300" w:line="240" w:lineRule="atLeast"/>
      <w:ind w:hanging="1520"/>
      <w:jc w:val="both"/>
      <w:outlineLvl w:val="1"/>
    </w:pPr>
    <w:rPr>
      <w:rFonts w:ascii="Calibri" w:eastAsia="Calibri" w:hAnsi="Calibri"/>
      <w:b/>
      <w:bCs/>
      <w:sz w:val="28"/>
      <w:szCs w:val="28"/>
      <w:shd w:val="clear" w:color="auto" w:fill="FFFFFF"/>
      <w:lang w:bidi="ar-SA"/>
    </w:rPr>
  </w:style>
  <w:style w:type="character" w:customStyle="1" w:styleId="44">
    <w:name w:val="Основной текст (4)_"/>
    <w:link w:val="45"/>
    <w:locked/>
    <w:rsid w:val="003731B9"/>
    <w:rPr>
      <w:sz w:val="16"/>
      <w:szCs w:val="16"/>
      <w:shd w:val="clear" w:color="auto" w:fill="FFFFFF"/>
    </w:rPr>
  </w:style>
  <w:style w:type="paragraph" w:customStyle="1" w:styleId="45">
    <w:name w:val="Основной текст (4)"/>
    <w:basedOn w:val="a"/>
    <w:link w:val="44"/>
    <w:rsid w:val="003731B9"/>
    <w:pPr>
      <w:shd w:val="clear" w:color="auto" w:fill="FFFFFF"/>
      <w:suppressAutoHyphens w:val="0"/>
      <w:autoSpaceDE/>
      <w:spacing w:before="60" w:after="420" w:line="240" w:lineRule="atLeast"/>
    </w:pPr>
    <w:rPr>
      <w:rFonts w:ascii="Calibri" w:eastAsia="Calibri" w:hAnsi="Calibri"/>
      <w:sz w:val="16"/>
      <w:szCs w:val="16"/>
      <w:shd w:val="clear" w:color="auto" w:fill="FFFFFF"/>
      <w:lang w:bidi="ar-SA"/>
    </w:rPr>
  </w:style>
  <w:style w:type="character" w:customStyle="1" w:styleId="12">
    <w:name w:val="Заголовок №1_"/>
    <w:link w:val="13"/>
    <w:locked/>
    <w:rsid w:val="003731B9"/>
    <w:rPr>
      <w:b/>
      <w:bCs/>
      <w:sz w:val="36"/>
      <w:szCs w:val="36"/>
      <w:shd w:val="clear" w:color="auto" w:fill="FFFFFF"/>
    </w:rPr>
  </w:style>
  <w:style w:type="paragraph" w:customStyle="1" w:styleId="13">
    <w:name w:val="Заголовок №1"/>
    <w:basedOn w:val="a"/>
    <w:link w:val="12"/>
    <w:rsid w:val="003731B9"/>
    <w:pPr>
      <w:shd w:val="clear" w:color="auto" w:fill="FFFFFF"/>
      <w:suppressAutoHyphens w:val="0"/>
      <w:autoSpaceDE/>
      <w:spacing w:before="480" w:after="480" w:line="240" w:lineRule="atLeast"/>
      <w:jc w:val="center"/>
      <w:outlineLvl w:val="0"/>
    </w:pPr>
    <w:rPr>
      <w:rFonts w:ascii="Calibri" w:eastAsia="Calibri" w:hAnsi="Calibri"/>
      <w:b/>
      <w:bCs/>
      <w:sz w:val="36"/>
      <w:szCs w:val="36"/>
      <w:shd w:val="clear" w:color="auto" w:fill="FFFFFF"/>
      <w:lang w:bidi="ar-SA"/>
    </w:rPr>
  </w:style>
  <w:style w:type="character" w:customStyle="1" w:styleId="130">
    <w:name w:val="Колонтитул + 13"/>
    <w:aliases w:val="5 pt,Полужирный"/>
    <w:rsid w:val="003731B9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1">
    <w:name w:val="Balloon Text"/>
    <w:basedOn w:val="a"/>
    <w:link w:val="af2"/>
    <w:uiPriority w:val="99"/>
    <w:semiHidden/>
    <w:rsid w:val="003731B9"/>
    <w:pPr>
      <w:suppressAutoHyphens w:val="0"/>
      <w:autoSpaceDN w:val="0"/>
      <w:adjustRightInd w:val="0"/>
      <w:ind w:right="113"/>
      <w:jc w:val="both"/>
    </w:pPr>
    <w:rPr>
      <w:rFonts w:ascii="Tahoma" w:eastAsia="Calibri" w:hAnsi="Tahoma"/>
      <w:sz w:val="16"/>
      <w:szCs w:val="16"/>
      <w:lang w:bidi="ar-SA"/>
    </w:rPr>
  </w:style>
  <w:style w:type="character" w:customStyle="1" w:styleId="af2">
    <w:name w:val="Текст выноски Знак"/>
    <w:link w:val="af1"/>
    <w:uiPriority w:val="99"/>
    <w:semiHidden/>
    <w:rsid w:val="003731B9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3731B9"/>
    <w:pPr>
      <w:widowControl/>
      <w:suppressAutoHyphens w:val="0"/>
      <w:autoSpaceDE/>
      <w:ind w:left="708"/>
    </w:pPr>
    <w:rPr>
      <w:sz w:val="24"/>
      <w:szCs w:val="24"/>
      <w:lang w:eastAsia="ru-RU" w:bidi="ar-SA"/>
    </w:rPr>
  </w:style>
  <w:style w:type="paragraph" w:customStyle="1" w:styleId="Default">
    <w:name w:val="Default"/>
    <w:rsid w:val="003731B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3">
    <w:name w:val="Body Text Indent 3"/>
    <w:basedOn w:val="a"/>
    <w:link w:val="34"/>
    <w:rsid w:val="003731B9"/>
    <w:pPr>
      <w:suppressAutoHyphens w:val="0"/>
      <w:autoSpaceDN w:val="0"/>
      <w:adjustRightInd w:val="0"/>
      <w:spacing w:after="120"/>
      <w:ind w:left="283" w:right="113"/>
      <w:jc w:val="both"/>
    </w:pPr>
    <w:rPr>
      <w:rFonts w:eastAsia="Calibri"/>
      <w:sz w:val="16"/>
      <w:szCs w:val="16"/>
      <w:lang w:bidi="ar-SA"/>
    </w:rPr>
  </w:style>
  <w:style w:type="character" w:customStyle="1" w:styleId="34">
    <w:name w:val="Основной текст с отступом 3 Знак"/>
    <w:link w:val="33"/>
    <w:rsid w:val="003731B9"/>
    <w:rPr>
      <w:rFonts w:ascii="Times New Roman" w:hAnsi="Times New Roman"/>
      <w:sz w:val="16"/>
      <w:szCs w:val="16"/>
    </w:rPr>
  </w:style>
  <w:style w:type="paragraph" w:styleId="af3">
    <w:name w:val="Title"/>
    <w:basedOn w:val="a"/>
    <w:link w:val="af4"/>
    <w:qFormat/>
    <w:rsid w:val="003731B9"/>
    <w:pPr>
      <w:widowControl/>
      <w:suppressAutoHyphens w:val="0"/>
      <w:autoSpaceDE/>
      <w:jc w:val="center"/>
    </w:pPr>
    <w:rPr>
      <w:sz w:val="24"/>
      <w:lang w:bidi="ar-SA"/>
    </w:rPr>
  </w:style>
  <w:style w:type="character" w:customStyle="1" w:styleId="af4">
    <w:name w:val="Заголовок Знак"/>
    <w:link w:val="af3"/>
    <w:rsid w:val="003731B9"/>
    <w:rPr>
      <w:rFonts w:ascii="Times New Roman" w:eastAsia="Times New Roman" w:hAnsi="Times New Roman"/>
      <w:sz w:val="24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uiPriority w:val="99"/>
    <w:rsid w:val="003731B9"/>
    <w:pPr>
      <w:widowControl/>
      <w:suppressAutoHyphens w:val="0"/>
      <w:autoSpaceDE/>
      <w:spacing w:after="160" w:line="240" w:lineRule="exact"/>
    </w:pPr>
    <w:rPr>
      <w:rFonts w:ascii="Verdana" w:hAnsi="Verdana" w:cs="Verdana"/>
      <w:lang w:val="en-US" w:eastAsia="en-US" w:bidi="ar-SA"/>
    </w:rPr>
  </w:style>
  <w:style w:type="paragraph" w:styleId="af5">
    <w:name w:val="Body Text Indent"/>
    <w:basedOn w:val="a"/>
    <w:link w:val="af6"/>
    <w:uiPriority w:val="99"/>
    <w:rsid w:val="003731B9"/>
    <w:pPr>
      <w:suppressAutoHyphens w:val="0"/>
      <w:autoSpaceDN w:val="0"/>
      <w:adjustRightInd w:val="0"/>
      <w:spacing w:after="120"/>
      <w:ind w:left="283" w:right="113"/>
      <w:jc w:val="both"/>
    </w:pPr>
    <w:rPr>
      <w:rFonts w:eastAsia="Calibri"/>
      <w:lang w:bidi="ar-SA"/>
    </w:rPr>
  </w:style>
  <w:style w:type="character" w:customStyle="1" w:styleId="af6">
    <w:name w:val="Основной текст с отступом Знак"/>
    <w:link w:val="af5"/>
    <w:uiPriority w:val="99"/>
    <w:rsid w:val="003731B9"/>
    <w:rPr>
      <w:rFonts w:ascii="Times New Roman" w:hAnsi="Times New Roman"/>
    </w:rPr>
  </w:style>
  <w:style w:type="paragraph" w:styleId="29">
    <w:name w:val="Body Text 2"/>
    <w:basedOn w:val="a"/>
    <w:link w:val="2a"/>
    <w:uiPriority w:val="99"/>
    <w:rsid w:val="003731B9"/>
    <w:pPr>
      <w:widowControl/>
      <w:suppressAutoHyphens w:val="0"/>
      <w:autoSpaceDE/>
      <w:spacing w:after="120" w:line="480" w:lineRule="auto"/>
    </w:pPr>
    <w:rPr>
      <w:sz w:val="24"/>
      <w:szCs w:val="24"/>
      <w:lang w:bidi="ar-SA"/>
    </w:rPr>
  </w:style>
  <w:style w:type="character" w:customStyle="1" w:styleId="2a">
    <w:name w:val="Основной текст 2 Знак"/>
    <w:link w:val="29"/>
    <w:uiPriority w:val="99"/>
    <w:rsid w:val="003731B9"/>
    <w:rPr>
      <w:rFonts w:ascii="Times New Roman" w:eastAsia="Times New Roman" w:hAnsi="Times New Roman"/>
      <w:sz w:val="24"/>
      <w:szCs w:val="24"/>
    </w:rPr>
  </w:style>
  <w:style w:type="paragraph" w:customStyle="1" w:styleId="FR2">
    <w:name w:val="FR2"/>
    <w:rsid w:val="003731B9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</w:rPr>
  </w:style>
  <w:style w:type="table" w:styleId="af7">
    <w:name w:val="Table Grid"/>
    <w:basedOn w:val="a1"/>
    <w:uiPriority w:val="59"/>
    <w:rsid w:val="003731B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6">
    <w:name w:val="заголовок 4"/>
    <w:basedOn w:val="a"/>
    <w:next w:val="a"/>
    <w:rsid w:val="003731B9"/>
    <w:pPr>
      <w:keepNext/>
      <w:widowControl/>
      <w:suppressAutoHyphens w:val="0"/>
      <w:autoSpaceDN w:val="0"/>
      <w:ind w:right="-1"/>
      <w:jc w:val="both"/>
    </w:pPr>
    <w:rPr>
      <w:color w:val="000000"/>
      <w:sz w:val="24"/>
      <w:szCs w:val="24"/>
      <w:lang w:eastAsia="ru-RU" w:bidi="ar-SA"/>
    </w:rPr>
  </w:style>
  <w:style w:type="paragraph" w:styleId="af8">
    <w:name w:val="Block Text"/>
    <w:basedOn w:val="a"/>
    <w:rsid w:val="003731B9"/>
    <w:pPr>
      <w:widowControl/>
      <w:suppressAutoHyphens w:val="0"/>
      <w:autoSpaceDN w:val="0"/>
      <w:ind w:left="142" w:right="-1050"/>
      <w:jc w:val="both"/>
    </w:pPr>
    <w:rPr>
      <w:sz w:val="24"/>
      <w:szCs w:val="24"/>
      <w:lang w:eastAsia="ru-RU" w:bidi="ar-SA"/>
    </w:rPr>
  </w:style>
  <w:style w:type="paragraph" w:customStyle="1" w:styleId="15">
    <w:name w:val="Абзац списка1"/>
    <w:basedOn w:val="a"/>
    <w:rsid w:val="003731B9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 w:bidi="ar-SA"/>
    </w:rPr>
  </w:style>
  <w:style w:type="paragraph" w:customStyle="1" w:styleId="16">
    <w:name w:val="Стиль1"/>
    <w:basedOn w:val="a"/>
    <w:next w:val="a"/>
    <w:uiPriority w:val="99"/>
    <w:rsid w:val="003731B9"/>
    <w:pPr>
      <w:autoSpaceDE/>
    </w:pPr>
    <w:rPr>
      <w:b/>
      <w:sz w:val="28"/>
      <w:lang w:eastAsia="ar-SA" w:bidi="ar-SA"/>
    </w:rPr>
  </w:style>
  <w:style w:type="paragraph" w:styleId="af9">
    <w:name w:val="header"/>
    <w:basedOn w:val="a"/>
    <w:link w:val="afa"/>
    <w:uiPriority w:val="99"/>
    <w:rsid w:val="003731B9"/>
    <w:pPr>
      <w:tabs>
        <w:tab w:val="center" w:pos="4677"/>
        <w:tab w:val="right" w:pos="9355"/>
      </w:tabs>
      <w:suppressAutoHyphens w:val="0"/>
      <w:autoSpaceDN w:val="0"/>
      <w:adjustRightInd w:val="0"/>
    </w:pPr>
    <w:rPr>
      <w:bCs/>
      <w:color w:val="000000"/>
      <w:lang w:bidi="ar-SA"/>
    </w:rPr>
  </w:style>
  <w:style w:type="character" w:customStyle="1" w:styleId="afa">
    <w:name w:val="Верхний колонтитул Знак"/>
    <w:link w:val="af9"/>
    <w:uiPriority w:val="99"/>
    <w:rsid w:val="003731B9"/>
    <w:rPr>
      <w:rFonts w:ascii="Times New Roman" w:eastAsia="Times New Roman" w:hAnsi="Times New Roman" w:cs="Arial"/>
      <w:bCs/>
      <w:color w:val="000000"/>
    </w:rPr>
  </w:style>
  <w:style w:type="character" w:customStyle="1" w:styleId="17">
    <w:name w:val="Нижний колонтитул Знак1"/>
    <w:uiPriority w:val="99"/>
    <w:rsid w:val="003731B9"/>
    <w:rPr>
      <w:rFonts w:eastAsia="Calibri"/>
    </w:rPr>
  </w:style>
  <w:style w:type="paragraph" w:customStyle="1" w:styleId="afb">
    <w:name w:val="Знак"/>
    <w:basedOn w:val="a"/>
    <w:autoRedefine/>
    <w:uiPriority w:val="99"/>
    <w:rsid w:val="003731B9"/>
    <w:pPr>
      <w:widowControl/>
      <w:suppressAutoHyphens w:val="0"/>
      <w:autoSpaceDE/>
      <w:spacing w:after="160" w:line="240" w:lineRule="exact"/>
    </w:pPr>
    <w:rPr>
      <w:rFonts w:eastAsia="SimSun" w:cs="Arial"/>
      <w:b/>
      <w:color w:val="000000"/>
      <w:sz w:val="28"/>
      <w:szCs w:val="28"/>
      <w:lang w:val="en-US" w:eastAsia="en-US" w:bidi="ar-SA"/>
    </w:rPr>
  </w:style>
  <w:style w:type="paragraph" w:customStyle="1" w:styleId="18">
    <w:name w:val="Уровень 1"/>
    <w:basedOn w:val="a"/>
    <w:uiPriority w:val="99"/>
    <w:rsid w:val="003731B9"/>
    <w:pPr>
      <w:widowControl/>
      <w:suppressAutoHyphens w:val="0"/>
      <w:autoSpaceDE/>
      <w:ind w:firstLine="720"/>
      <w:jc w:val="center"/>
    </w:pPr>
    <w:rPr>
      <w:rFonts w:cs="Arial"/>
      <w:bCs/>
      <w:color w:val="000000"/>
      <w:sz w:val="24"/>
      <w:szCs w:val="24"/>
      <w:lang w:eastAsia="ru-RU" w:bidi="ar-SA"/>
    </w:rPr>
  </w:style>
  <w:style w:type="paragraph" w:customStyle="1" w:styleId="19">
    <w:name w:val="Знак1"/>
    <w:basedOn w:val="a"/>
    <w:autoRedefine/>
    <w:uiPriority w:val="99"/>
    <w:rsid w:val="003731B9"/>
    <w:pPr>
      <w:widowControl/>
      <w:suppressAutoHyphens w:val="0"/>
      <w:autoSpaceDE/>
      <w:spacing w:after="160" w:line="240" w:lineRule="exact"/>
    </w:pPr>
    <w:rPr>
      <w:rFonts w:eastAsia="SimSun" w:cs="Arial"/>
      <w:b/>
      <w:color w:val="000000"/>
      <w:sz w:val="28"/>
      <w:szCs w:val="28"/>
      <w:lang w:val="en-US" w:eastAsia="en-US" w:bidi="ar-SA"/>
    </w:rPr>
  </w:style>
  <w:style w:type="paragraph" w:customStyle="1" w:styleId="1a">
    <w:name w:val="1 Знак"/>
    <w:basedOn w:val="a"/>
    <w:uiPriority w:val="99"/>
    <w:rsid w:val="003731B9"/>
    <w:pPr>
      <w:widowControl/>
      <w:suppressAutoHyphens w:val="0"/>
      <w:autoSpaceDE/>
      <w:spacing w:after="160" w:line="240" w:lineRule="exact"/>
    </w:pPr>
    <w:rPr>
      <w:rFonts w:ascii="Verdana" w:hAnsi="Verdana" w:cs="Verdana"/>
      <w:bCs/>
      <w:color w:val="000000"/>
      <w:lang w:val="en-US" w:eastAsia="en-US" w:bidi="ar-SA"/>
    </w:rPr>
  </w:style>
  <w:style w:type="paragraph" w:styleId="35">
    <w:name w:val="Body Text 3"/>
    <w:basedOn w:val="a"/>
    <w:link w:val="36"/>
    <w:uiPriority w:val="99"/>
    <w:rsid w:val="003731B9"/>
    <w:pPr>
      <w:widowControl/>
      <w:suppressAutoHyphens w:val="0"/>
      <w:autoSpaceDE/>
      <w:spacing w:after="120"/>
    </w:pPr>
    <w:rPr>
      <w:bCs/>
      <w:color w:val="000000"/>
      <w:sz w:val="16"/>
      <w:szCs w:val="16"/>
      <w:lang w:bidi="ar-SA"/>
    </w:rPr>
  </w:style>
  <w:style w:type="character" w:customStyle="1" w:styleId="36">
    <w:name w:val="Основной текст 3 Знак"/>
    <w:link w:val="35"/>
    <w:uiPriority w:val="99"/>
    <w:rsid w:val="003731B9"/>
    <w:rPr>
      <w:rFonts w:ascii="Times New Roman" w:eastAsia="Times New Roman" w:hAnsi="Times New Roman" w:cs="Arial"/>
      <w:bCs/>
      <w:color w:val="000000"/>
      <w:sz w:val="16"/>
      <w:szCs w:val="16"/>
    </w:rPr>
  </w:style>
  <w:style w:type="paragraph" w:styleId="37">
    <w:name w:val="toc 3"/>
    <w:basedOn w:val="a"/>
    <w:next w:val="a"/>
    <w:autoRedefine/>
    <w:uiPriority w:val="39"/>
    <w:rsid w:val="003731B9"/>
    <w:pPr>
      <w:widowControl/>
      <w:suppressAutoHyphens w:val="0"/>
      <w:autoSpaceDE/>
      <w:ind w:left="480" w:firstLine="720"/>
      <w:jc w:val="both"/>
    </w:pPr>
    <w:rPr>
      <w:rFonts w:cs="Arial"/>
      <w:bCs/>
      <w:color w:val="000000"/>
      <w:sz w:val="24"/>
      <w:szCs w:val="24"/>
      <w:lang w:eastAsia="ru-RU" w:bidi="ar-SA"/>
    </w:rPr>
  </w:style>
  <w:style w:type="paragraph" w:styleId="HTML">
    <w:name w:val="HTML Preformatted"/>
    <w:basedOn w:val="a"/>
    <w:link w:val="HTML0"/>
    <w:uiPriority w:val="99"/>
    <w:rsid w:val="003731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bCs/>
      <w:color w:val="000000"/>
      <w:lang w:bidi="ar-SA"/>
    </w:rPr>
  </w:style>
  <w:style w:type="character" w:customStyle="1" w:styleId="HTML0">
    <w:name w:val="Стандартный HTML Знак"/>
    <w:link w:val="HTML"/>
    <w:uiPriority w:val="99"/>
    <w:rsid w:val="003731B9"/>
    <w:rPr>
      <w:rFonts w:ascii="Courier New" w:eastAsia="Times New Roman" w:hAnsi="Courier New" w:cs="Courier New"/>
      <w:bCs/>
      <w:color w:val="000000"/>
    </w:rPr>
  </w:style>
  <w:style w:type="paragraph" w:customStyle="1" w:styleId="afc">
    <w:name w:val="Знак Знак Знак Знак"/>
    <w:basedOn w:val="a"/>
    <w:uiPriority w:val="99"/>
    <w:rsid w:val="003731B9"/>
    <w:pPr>
      <w:widowControl/>
      <w:suppressAutoHyphens w:val="0"/>
      <w:autoSpaceDE/>
      <w:spacing w:after="160" w:line="240" w:lineRule="exact"/>
    </w:pPr>
    <w:rPr>
      <w:rFonts w:ascii="Verdana" w:hAnsi="Verdana" w:cs="Verdana"/>
      <w:bCs/>
      <w:color w:val="000000"/>
      <w:lang w:val="en-US" w:eastAsia="en-US" w:bidi="ar-SA"/>
    </w:rPr>
  </w:style>
  <w:style w:type="character" w:customStyle="1" w:styleId="apple-style-span">
    <w:name w:val="apple-style-span"/>
    <w:rsid w:val="003731B9"/>
  </w:style>
  <w:style w:type="character" w:customStyle="1" w:styleId="apple-converted-space">
    <w:name w:val="apple-converted-space"/>
    <w:rsid w:val="003731B9"/>
  </w:style>
  <w:style w:type="paragraph" w:customStyle="1" w:styleId="Referat">
    <w:name w:val="Referat"/>
    <w:basedOn w:val="a"/>
    <w:rsid w:val="003731B9"/>
    <w:pPr>
      <w:widowControl/>
      <w:suppressAutoHyphens w:val="0"/>
      <w:overflowPunct w:val="0"/>
      <w:autoSpaceDN w:val="0"/>
      <w:adjustRightInd w:val="0"/>
      <w:spacing w:line="360" w:lineRule="auto"/>
      <w:ind w:firstLine="720"/>
      <w:jc w:val="both"/>
      <w:textAlignment w:val="baseline"/>
    </w:pPr>
    <w:rPr>
      <w:sz w:val="24"/>
      <w:lang w:eastAsia="ru-RU" w:bidi="ar-SA"/>
    </w:rPr>
  </w:style>
  <w:style w:type="character" w:customStyle="1" w:styleId="CharStyle4">
    <w:name w:val="CharStyle4"/>
    <w:rsid w:val="003731B9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styleId="afd">
    <w:name w:val="footnote reference"/>
    <w:rsid w:val="003731B9"/>
    <w:rPr>
      <w:vertAlign w:val="superscript"/>
    </w:rPr>
  </w:style>
  <w:style w:type="paragraph" w:customStyle="1" w:styleId="ConsPlusNormal">
    <w:name w:val="ConsPlusNormal"/>
    <w:rsid w:val="003731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6">
    <w:name w:val="Основной текст (6)_"/>
    <w:link w:val="60"/>
    <w:rsid w:val="006829B2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829B2"/>
    <w:pPr>
      <w:widowControl/>
      <w:shd w:val="clear" w:color="auto" w:fill="FFFFFF"/>
      <w:suppressAutoHyphens w:val="0"/>
      <w:autoSpaceDE/>
      <w:spacing w:line="384" w:lineRule="exact"/>
      <w:jc w:val="both"/>
    </w:pPr>
    <w:rPr>
      <w:spacing w:val="-2"/>
      <w:lang w:bidi="ar-SA"/>
    </w:rPr>
  </w:style>
  <w:style w:type="character" w:customStyle="1" w:styleId="220">
    <w:name w:val="Заголовок №2 (2)_"/>
    <w:link w:val="221"/>
    <w:rsid w:val="000949ED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221">
    <w:name w:val="Заголовок №2 (2)"/>
    <w:basedOn w:val="a"/>
    <w:link w:val="220"/>
    <w:rsid w:val="000949ED"/>
    <w:pPr>
      <w:widowControl/>
      <w:shd w:val="clear" w:color="auto" w:fill="FFFFFF"/>
      <w:suppressAutoHyphens w:val="0"/>
      <w:autoSpaceDE/>
      <w:spacing w:after="60" w:line="389" w:lineRule="exact"/>
      <w:outlineLvl w:val="1"/>
    </w:pPr>
    <w:rPr>
      <w:spacing w:val="-2"/>
      <w:lang w:bidi="ar-SA"/>
    </w:rPr>
  </w:style>
  <w:style w:type="paragraph" w:customStyle="1" w:styleId="310">
    <w:name w:val="Заголовок 31"/>
    <w:basedOn w:val="a"/>
    <w:next w:val="a"/>
    <w:rsid w:val="0037725E"/>
    <w:pPr>
      <w:keepNext/>
      <w:spacing w:line="360" w:lineRule="auto"/>
      <w:jc w:val="center"/>
    </w:pPr>
    <w:rPr>
      <w:b/>
      <w:bCs/>
      <w:sz w:val="24"/>
      <w:szCs w:val="24"/>
    </w:rPr>
  </w:style>
  <w:style w:type="character" w:customStyle="1" w:styleId="afe">
    <w:name w:val="Основной текст + Курсив"/>
    <w:rsid w:val="005436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ff">
    <w:name w:val="Основной текст + Полужирный"/>
    <w:rsid w:val="005436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shd w:val="clear" w:color="auto" w:fill="FFFFFF"/>
    </w:rPr>
  </w:style>
  <w:style w:type="character" w:customStyle="1" w:styleId="47">
    <w:name w:val="Основной текст (4) + Не курсив"/>
    <w:rsid w:val="005436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0"/>
      <w:szCs w:val="20"/>
    </w:rPr>
  </w:style>
  <w:style w:type="paragraph" w:styleId="aff0">
    <w:name w:val="footnote text"/>
    <w:basedOn w:val="a"/>
    <w:link w:val="aff1"/>
    <w:uiPriority w:val="99"/>
    <w:semiHidden/>
    <w:unhideWhenUsed/>
    <w:rsid w:val="006B31FD"/>
    <w:rPr>
      <w:rFonts w:cs="Mangal"/>
      <w:szCs w:val="18"/>
    </w:rPr>
  </w:style>
  <w:style w:type="character" w:customStyle="1" w:styleId="aff1">
    <w:name w:val="Текст сноски Знак"/>
    <w:link w:val="aff0"/>
    <w:uiPriority w:val="99"/>
    <w:semiHidden/>
    <w:rsid w:val="006B31FD"/>
    <w:rPr>
      <w:rFonts w:ascii="Times New Roman" w:eastAsia="Times New Roman" w:hAnsi="Times New Roman" w:cs="Mangal"/>
      <w:szCs w:val="18"/>
      <w:lang w:eastAsia="hi-IN" w:bidi="hi-IN"/>
    </w:rPr>
  </w:style>
  <w:style w:type="paragraph" w:styleId="aff2">
    <w:name w:val="TOC Heading"/>
    <w:basedOn w:val="1"/>
    <w:next w:val="a"/>
    <w:uiPriority w:val="39"/>
    <w:unhideWhenUsed/>
    <w:qFormat/>
    <w:rsid w:val="00AD6DA1"/>
    <w:pPr>
      <w:keepLines/>
      <w:widowControl/>
      <w:numPr>
        <w:numId w:val="0"/>
      </w:numPr>
      <w:suppressAutoHyphens w:val="0"/>
      <w:autoSpaceDE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  <w:lang w:eastAsia="ru-RU" w:bidi="ar-SA"/>
    </w:rPr>
  </w:style>
  <w:style w:type="paragraph" w:styleId="2b">
    <w:name w:val="toc 2"/>
    <w:basedOn w:val="a"/>
    <w:next w:val="a"/>
    <w:autoRedefine/>
    <w:uiPriority w:val="39"/>
    <w:unhideWhenUsed/>
    <w:rsid w:val="00AD6DA1"/>
    <w:pPr>
      <w:ind w:left="200"/>
    </w:pPr>
    <w:rPr>
      <w:rFonts w:cs="Mangal"/>
      <w:szCs w:val="18"/>
    </w:rPr>
  </w:style>
  <w:style w:type="paragraph" w:styleId="1b">
    <w:name w:val="toc 1"/>
    <w:basedOn w:val="a"/>
    <w:next w:val="a"/>
    <w:autoRedefine/>
    <w:uiPriority w:val="39"/>
    <w:unhideWhenUsed/>
    <w:rsid w:val="00AD6DA1"/>
    <w:rPr>
      <w:rFonts w:cs="Mangal"/>
      <w:szCs w:val="18"/>
    </w:rPr>
  </w:style>
  <w:style w:type="character" w:customStyle="1" w:styleId="fontstyle01">
    <w:name w:val="fontstyle01"/>
    <w:rsid w:val="00A12C33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61">
    <w:name w:val="Основной текст (6) + Не полужирный;Не курсив"/>
    <w:rsid w:val="00A12C33"/>
    <w:rPr>
      <w:rFonts w:ascii="Times New Roman" w:eastAsia="Times New Roman" w:hAnsi="Times New Roman"/>
      <w:b/>
      <w:bCs/>
      <w:i/>
      <w:iCs/>
      <w:spacing w:val="2"/>
      <w:shd w:val="clear" w:color="auto" w:fill="FFFFFF"/>
    </w:rPr>
  </w:style>
  <w:style w:type="character" w:styleId="aff3">
    <w:name w:val="Unresolved Mention"/>
    <w:basedOn w:val="a0"/>
    <w:uiPriority w:val="99"/>
    <w:semiHidden/>
    <w:unhideWhenUsed/>
    <w:rsid w:val="001C3A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8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arant.ru/products/ipo/prime/doc/7452687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mga.su/sveden/files/pol_o_prav_oform.pdf?1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2EE60A3-1EBE-4920-9739-1FA11FDDC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6007</Words>
  <Characters>34241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40168</CharactersWithSpaces>
  <SharedDoc>false</SharedDoc>
  <HLinks>
    <vt:vector size="6" baseType="variant">
      <vt:variant>
        <vt:i4>3407988</vt:i4>
      </vt:variant>
      <vt:variant>
        <vt:i4>0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cp:lastModifiedBy>Mark Bernstorf</cp:lastModifiedBy>
  <cp:revision>9</cp:revision>
  <cp:lastPrinted>2019-03-05T13:01:00Z</cp:lastPrinted>
  <dcterms:created xsi:type="dcterms:W3CDTF">2021-08-26T17:43:00Z</dcterms:created>
  <dcterms:modified xsi:type="dcterms:W3CDTF">2022-11-12T17:38:00Z</dcterms:modified>
</cp:coreProperties>
</file>